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866FB9" w:rsidRPr="00EA47FB" w:rsidRDefault="00FA23C8" w:rsidP="00866FB9">
      <w:pPr>
        <w:pStyle w:val="Normal1"/>
        <w:tabs>
          <w:tab w:val="center" w:pos="4320"/>
          <w:tab w:val="right" w:pos="8640"/>
        </w:tabs>
        <w:rPr>
          <w:rFonts w:eastAsia="PMingLiU"/>
          <w:b/>
          <w:bCs/>
          <w:sz w:val="48"/>
          <w:szCs w:val="48"/>
          <w:lang w:eastAsia="zh-TW"/>
        </w:rPr>
      </w:pPr>
      <w:r>
        <w:rPr>
          <w:rFonts w:eastAsia="PMingLiU"/>
          <w:b/>
          <w:noProof/>
          <w:sz w:val="48"/>
          <w:szCs w:val="48"/>
          <w:lang w:bidi="ar-SA"/>
        </w:rPr>
        <w:drawing>
          <wp:inline distT="0" distB="0" distL="0" distR="0">
            <wp:extent cx="2164080" cy="992505"/>
            <wp:effectExtent l="0" t="0" r="0" b="0"/>
            <wp:docPr id="1" name="Picture 1" descr="ontrack-logo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rack-logo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6A5" w:rsidRDefault="00FA23C8">
      <w:pPr>
        <w:pStyle w:val="Normal1"/>
        <w:tabs>
          <w:tab w:val="center" w:pos="4320"/>
          <w:tab w:val="right" w:pos="8640"/>
        </w:tabs>
        <w:jc w:val="center"/>
        <w:rPr>
          <w:lang w:eastAsia="zh-T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5811520</wp:posOffset>
                </wp:positionH>
                <wp:positionV relativeFrom="page">
                  <wp:posOffset>581025</wp:posOffset>
                </wp:positionV>
                <wp:extent cx="1333500" cy="1763395"/>
                <wp:effectExtent l="0" t="0" r="508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6A5" w:rsidRDefault="00FD56A5">
                            <w:pPr>
                              <w:pStyle w:val="Footer1"/>
                              <w:jc w:val="center"/>
                            </w:pPr>
                          </w:p>
                          <w:p w:rsidR="00FD56A5" w:rsidRDefault="00FD56A5">
                            <w:pPr>
                              <w:pStyle w:val="Footer1"/>
                              <w:jc w:val="center"/>
                            </w:pPr>
                          </w:p>
                          <w:p w:rsidR="00FD56A5" w:rsidRDefault="00FD56A5">
                            <w:pPr>
                              <w:pStyle w:val="Footer1"/>
                              <w:jc w:val="center"/>
                            </w:pPr>
                          </w:p>
                          <w:p w:rsidR="00FD56A5" w:rsidRPr="001C4EDE" w:rsidRDefault="00FD56A5">
                            <w:pPr>
                              <w:pStyle w:val="Footer1"/>
                              <w:jc w:val="center"/>
                              <w:rPr>
                                <w:rFonts w:ascii="Arial" w:eastAsia="²Ó©úÅé" w:hAnsi="Arial" w:cs="Arial"/>
                                <w:sz w:val="22"/>
                                <w:szCs w:val="22"/>
                              </w:rPr>
                            </w:pPr>
                            <w:r w:rsidRPr="001C4EDE">
                              <w:rPr>
                                <w:rFonts w:ascii="Arial" w:eastAsia="²Ó©úÅé" w:hAnsi="Arial" w:cs="Arial"/>
                                <w:sz w:val="22"/>
                                <w:szCs w:val="22"/>
                              </w:rPr>
                              <w:t>Attach</w:t>
                            </w:r>
                          </w:p>
                          <w:p w:rsidR="00FD56A5" w:rsidRPr="001C4EDE" w:rsidRDefault="00FD56A5">
                            <w:pPr>
                              <w:pStyle w:val="Footer1"/>
                              <w:jc w:val="center"/>
                              <w:rPr>
                                <w:rFonts w:ascii="Arial" w:eastAsia="²Ó©úÅé" w:hAnsi="Arial" w:cs="Arial"/>
                                <w:sz w:val="22"/>
                                <w:szCs w:val="22"/>
                              </w:rPr>
                            </w:pPr>
                            <w:r w:rsidRPr="001C4EDE">
                              <w:rPr>
                                <w:rFonts w:ascii="Arial" w:eastAsia="²Ó©úÅé" w:hAnsi="Arial" w:cs="Arial"/>
                                <w:sz w:val="22"/>
                                <w:szCs w:val="22"/>
                              </w:rPr>
                              <w:t>Photo Here</w:t>
                            </w:r>
                          </w:p>
                          <w:p w:rsidR="00FD56A5" w:rsidRDefault="00FD56A5">
                            <w:pPr>
                              <w:pStyle w:val="Footer1"/>
                              <w:jc w:val="center"/>
                            </w:pPr>
                            <w:r>
                              <w:t>請貼照片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6pt;margin-top:45.75pt;width:105pt;height:138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" stroked="f">
                <v:textbox inset="0,0,0,0">
                  <w:txbxContent>
                    <w:p w:rsidR="00FD56A5" w:rsidRDefault="00FD56A5">
                      <w:pPr>
                        <w:pStyle w:val="Footer1"/>
                        <w:jc w:val="center"/>
                      </w:pPr>
                    </w:p>
                    <w:p w:rsidR="00FD56A5" w:rsidRDefault="00FD56A5">
                      <w:pPr>
                        <w:pStyle w:val="Footer1"/>
                        <w:jc w:val="center"/>
                      </w:pPr>
                    </w:p>
                    <w:p w:rsidR="00FD56A5" w:rsidRDefault="00FD56A5">
                      <w:pPr>
                        <w:pStyle w:val="Footer1"/>
                        <w:jc w:val="center"/>
                      </w:pPr>
                    </w:p>
                    <w:p w:rsidR="00FD56A5" w:rsidRPr="001C4EDE" w:rsidRDefault="00FD56A5">
                      <w:pPr>
                        <w:pStyle w:val="Footer1"/>
                        <w:jc w:val="center"/>
                        <w:rPr>
                          <w:rFonts w:ascii="Arial" w:eastAsia="²Ó©úÅé" w:hAnsi="Arial" w:cs="Arial"/>
                          <w:sz w:val="22"/>
                          <w:szCs w:val="22"/>
                        </w:rPr>
                      </w:pPr>
                      <w:r w:rsidRPr="001C4EDE">
                        <w:rPr>
                          <w:rFonts w:ascii="Arial" w:eastAsia="²Ó©úÅé" w:hAnsi="Arial" w:cs="Arial"/>
                          <w:sz w:val="22"/>
                          <w:szCs w:val="22"/>
                        </w:rPr>
                        <w:t>Attach</w:t>
                      </w:r>
                    </w:p>
                    <w:p w:rsidR="00FD56A5" w:rsidRPr="001C4EDE" w:rsidRDefault="00FD56A5">
                      <w:pPr>
                        <w:pStyle w:val="Footer1"/>
                        <w:jc w:val="center"/>
                        <w:rPr>
                          <w:rFonts w:ascii="Arial" w:eastAsia="²Ó©úÅé" w:hAnsi="Arial" w:cs="Arial"/>
                          <w:sz w:val="22"/>
                          <w:szCs w:val="22"/>
                        </w:rPr>
                      </w:pPr>
                      <w:r w:rsidRPr="001C4EDE">
                        <w:rPr>
                          <w:rFonts w:ascii="Arial" w:eastAsia="²Ó©úÅé" w:hAnsi="Arial" w:cs="Arial"/>
                          <w:sz w:val="22"/>
                          <w:szCs w:val="22"/>
                        </w:rPr>
                        <w:t>Photo Here</w:t>
                      </w:r>
                    </w:p>
                    <w:p w:rsidR="00FD56A5" w:rsidRDefault="00FD56A5">
                      <w:pPr>
                        <w:pStyle w:val="Footer1"/>
                        <w:jc w:val="center"/>
                      </w:pPr>
                      <w:r>
                        <w:t>請貼照片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D56A5" w:rsidRDefault="00866FB9" w:rsidP="00866FB9">
      <w:pPr>
        <w:pStyle w:val="Normal1"/>
        <w:jc w:val="center"/>
        <w:rPr>
          <w:rFonts w:ascii="²Ó©úÅé" w:eastAsia="²Ó©úÅé" w:hAnsi="²Ó©úÅé"/>
          <w:b/>
          <w:bCs/>
          <w:sz w:val="32"/>
          <w:szCs w:val="32"/>
          <w:lang w:eastAsia="zh-TW"/>
        </w:rPr>
      </w:pPr>
      <w:r>
        <w:rPr>
          <w:rFonts w:ascii="²Ó©úÅé" w:eastAsia="²Ó©úÅé" w:hAnsi="²Ó©úÅé" w:hint="eastAsia"/>
          <w:b/>
          <w:bCs/>
          <w:sz w:val="32"/>
          <w:szCs w:val="32"/>
          <w:lang w:eastAsia="zh-TW"/>
        </w:rPr>
        <w:t xml:space="preserve">         </w:t>
      </w:r>
      <w:r w:rsidR="00682578">
        <w:rPr>
          <w:rFonts w:ascii="²Ó©úÅé" w:eastAsia="²Ó©úÅé" w:hAnsi="²Ó©úÅé"/>
          <w:b/>
          <w:bCs/>
          <w:sz w:val="32"/>
          <w:szCs w:val="32"/>
          <w:lang w:eastAsia="zh-TW"/>
        </w:rPr>
        <w:t>「使命領袖證書課程」</w:t>
      </w:r>
      <w:r w:rsidR="00FD56A5">
        <w:rPr>
          <w:rFonts w:ascii="²Ó©úÅé" w:eastAsia="²Ó©úÅé" w:hAnsi="²Ó©úÅé"/>
          <w:b/>
          <w:bCs/>
          <w:sz w:val="32"/>
          <w:szCs w:val="32"/>
          <w:lang w:eastAsia="zh-TW"/>
        </w:rPr>
        <w:t>申請表</w:t>
      </w:r>
    </w:p>
    <w:p w:rsidR="00FD56A5" w:rsidRPr="00682578" w:rsidRDefault="00866FB9" w:rsidP="00866FB9">
      <w:pPr>
        <w:pStyle w:val="Normal1"/>
        <w:jc w:val="center"/>
        <w:rPr>
          <w:rFonts w:ascii="Arial-Black" w:eastAsia="ArialUnicodeMS" w:hAnsi="Arial-Black"/>
          <w:b/>
          <w:bCs/>
          <w:sz w:val="28"/>
          <w:szCs w:val="28"/>
        </w:rPr>
      </w:pPr>
      <w:r w:rsidRPr="00EA47FB">
        <w:rPr>
          <w:rFonts w:ascii="Arial-Black" w:eastAsia="PMingLiU" w:hAnsi="Arial-Black" w:hint="eastAsia"/>
          <w:b/>
          <w:bCs/>
          <w:sz w:val="28"/>
          <w:szCs w:val="28"/>
          <w:lang w:eastAsia="zh-TW"/>
        </w:rPr>
        <w:t xml:space="preserve">           </w:t>
      </w:r>
      <w:r w:rsidR="00FD56A5" w:rsidRPr="00682578">
        <w:rPr>
          <w:rFonts w:ascii="Arial-Black" w:eastAsia="ArialUnicodeMS" w:hAnsi="Arial-Black"/>
          <w:b/>
          <w:bCs/>
          <w:sz w:val="28"/>
          <w:szCs w:val="28"/>
        </w:rPr>
        <w:t>Application Form</w:t>
      </w:r>
    </w:p>
    <w:p w:rsidR="00FD56A5" w:rsidRDefault="00FD56A5">
      <w:pPr>
        <w:pStyle w:val="Normal1"/>
        <w:autoSpaceDE w:val="0"/>
        <w:rPr>
          <w:rFonts w:eastAsia="ArialUnicodeMS"/>
          <w:sz w:val="16"/>
          <w:szCs w:val="16"/>
          <w:lang w:eastAsia="zh-TW"/>
        </w:rPr>
      </w:pPr>
    </w:p>
    <w:p w:rsidR="00FD56A5" w:rsidRDefault="00FD56A5">
      <w:pPr>
        <w:pStyle w:val="Normal1"/>
        <w:autoSpaceDE w:val="0"/>
        <w:rPr>
          <w:rFonts w:eastAsia="ArialUnicodeMS"/>
          <w:sz w:val="16"/>
          <w:szCs w:val="16"/>
          <w:lang w:eastAsia="zh-TW"/>
        </w:rPr>
      </w:pPr>
    </w:p>
    <w:p w:rsidR="00FD56A5" w:rsidRPr="00035925" w:rsidRDefault="00FD56A5">
      <w:pPr>
        <w:pStyle w:val="Normal1"/>
        <w:autoSpaceDE w:val="0"/>
        <w:rPr>
          <w:rFonts w:eastAsia="ArialUnicodeMS"/>
          <w:sz w:val="22"/>
          <w:szCs w:val="22"/>
          <w:lang w:eastAsia="zh-TW"/>
        </w:rPr>
      </w:pPr>
    </w:p>
    <w:p w:rsidR="00FD56A5" w:rsidRPr="00035925" w:rsidRDefault="00FD56A5" w:rsidP="00963B0D">
      <w:pPr>
        <w:pStyle w:val="Normal1"/>
        <w:autoSpaceDE w:val="0"/>
        <w:spacing w:beforeLines="20" w:before="48"/>
        <w:rPr>
          <w:rFonts w:eastAsia="²Ó©úÅé"/>
          <w:sz w:val="22"/>
          <w:szCs w:val="22"/>
        </w:rPr>
      </w:pPr>
      <w:r w:rsidRPr="00035925">
        <w:rPr>
          <w:rFonts w:eastAsia="²Ó©úÅé"/>
          <w:sz w:val="22"/>
          <w:szCs w:val="22"/>
        </w:rPr>
        <w:t xml:space="preserve">1. </w:t>
      </w:r>
      <w:r w:rsidRPr="001C4EDE">
        <w:rPr>
          <w:rFonts w:ascii="Arial" w:eastAsia="²Ó©úÅé" w:hAnsi="Arial" w:cs="Arial"/>
          <w:sz w:val="22"/>
          <w:szCs w:val="22"/>
        </w:rPr>
        <w:t>Last Name (Surname)</w:t>
      </w:r>
      <w:r w:rsidR="001C4EDE">
        <w:rPr>
          <w:rFonts w:eastAsia="²Ó©úÅé"/>
          <w:sz w:val="22"/>
          <w:szCs w:val="22"/>
        </w:rPr>
        <w:t xml:space="preserve"> : ___</w:t>
      </w:r>
      <w:r w:rsidR="001C4EDE">
        <w:rPr>
          <w:rFonts w:eastAsia="²Ó©úÅé"/>
          <w:sz w:val="22"/>
          <w:szCs w:val="22"/>
        </w:rPr>
        <w:softHyphen/>
      </w:r>
      <w:r w:rsidR="001C4EDE">
        <w:rPr>
          <w:rFonts w:eastAsia="²Ó©úÅé"/>
          <w:sz w:val="22"/>
          <w:szCs w:val="22"/>
        </w:rPr>
        <w:softHyphen/>
      </w:r>
      <w:r w:rsidR="001C4EDE">
        <w:rPr>
          <w:rFonts w:eastAsia="²Ó©úÅé"/>
          <w:sz w:val="22"/>
          <w:szCs w:val="22"/>
        </w:rPr>
        <w:softHyphen/>
      </w:r>
      <w:r w:rsidR="001C4EDE">
        <w:rPr>
          <w:rFonts w:eastAsia="²Ó©úÅé"/>
          <w:sz w:val="22"/>
          <w:szCs w:val="22"/>
        </w:rPr>
        <w:softHyphen/>
      </w:r>
      <w:r w:rsidR="001C4EDE">
        <w:rPr>
          <w:rFonts w:eastAsia="²Ó©úÅé"/>
          <w:sz w:val="22"/>
          <w:szCs w:val="22"/>
        </w:rPr>
        <w:softHyphen/>
      </w:r>
      <w:r w:rsidR="001C4EDE">
        <w:rPr>
          <w:rFonts w:eastAsia="²Ó©úÅé"/>
          <w:sz w:val="22"/>
          <w:szCs w:val="22"/>
        </w:rPr>
        <w:softHyphen/>
      </w:r>
      <w:r w:rsidR="001C4EDE">
        <w:rPr>
          <w:rFonts w:eastAsia="²Ó©úÅé"/>
          <w:sz w:val="22"/>
          <w:szCs w:val="22"/>
        </w:rPr>
        <w:softHyphen/>
      </w:r>
      <w:r w:rsidR="001C4EDE">
        <w:rPr>
          <w:rFonts w:eastAsia="²Ó©úÅé"/>
          <w:sz w:val="22"/>
          <w:szCs w:val="22"/>
        </w:rPr>
        <w:softHyphen/>
      </w:r>
      <w:r w:rsidR="001C4EDE">
        <w:rPr>
          <w:rFonts w:eastAsia="²Ó©úÅé"/>
          <w:sz w:val="22"/>
          <w:szCs w:val="22"/>
        </w:rPr>
        <w:softHyphen/>
      </w:r>
      <w:r w:rsidR="001C4EDE">
        <w:rPr>
          <w:rFonts w:eastAsia="²Ó©úÅé"/>
          <w:sz w:val="22"/>
          <w:szCs w:val="22"/>
        </w:rPr>
        <w:softHyphen/>
      </w:r>
      <w:r w:rsidR="001C4EDE">
        <w:rPr>
          <w:rFonts w:eastAsia="²Ó©úÅé"/>
          <w:sz w:val="22"/>
          <w:szCs w:val="22"/>
        </w:rPr>
        <w:softHyphen/>
      </w:r>
      <w:r w:rsidR="001C4EDE">
        <w:rPr>
          <w:rFonts w:eastAsia="²Ó©úÅé"/>
          <w:sz w:val="22"/>
          <w:szCs w:val="22"/>
        </w:rPr>
        <w:softHyphen/>
      </w:r>
      <w:r w:rsidR="001C4EDE">
        <w:rPr>
          <w:rFonts w:eastAsia="²Ó©úÅé"/>
          <w:sz w:val="22"/>
          <w:szCs w:val="22"/>
        </w:rPr>
        <w:softHyphen/>
        <w:t xml:space="preserve">______ </w:t>
      </w:r>
      <w:r w:rsidRPr="00035925">
        <w:rPr>
          <w:rFonts w:eastAsia="²Ó©úÅé"/>
          <w:sz w:val="22"/>
          <w:szCs w:val="22"/>
        </w:rPr>
        <w:t xml:space="preserve"> </w:t>
      </w:r>
      <w:r w:rsidRPr="001C4EDE">
        <w:rPr>
          <w:rFonts w:ascii="Arial" w:eastAsia="²Ó©úÅé" w:hAnsi="Arial" w:cs="Arial"/>
          <w:sz w:val="22"/>
          <w:szCs w:val="22"/>
        </w:rPr>
        <w:t>First Name:</w:t>
      </w:r>
      <w:r w:rsidRPr="00035925">
        <w:rPr>
          <w:rFonts w:eastAsia="²Ó©úÅé"/>
          <w:sz w:val="22"/>
          <w:szCs w:val="22"/>
        </w:rPr>
        <w:t xml:space="preserve"> ___________  </w:t>
      </w:r>
      <w:r w:rsidRPr="00035925">
        <w:rPr>
          <w:rFonts w:eastAsia="²Ó©úÅé"/>
          <w:sz w:val="22"/>
          <w:szCs w:val="22"/>
        </w:rPr>
        <w:t>中文姓名：</w:t>
      </w:r>
      <w:r w:rsidR="00035925">
        <w:rPr>
          <w:rFonts w:eastAsia="²Ó©úÅé"/>
          <w:sz w:val="22"/>
          <w:szCs w:val="22"/>
        </w:rPr>
        <w:t>_______</w:t>
      </w:r>
      <w:r w:rsidR="001C4EDE">
        <w:rPr>
          <w:rFonts w:eastAsia="²Ó©úÅé"/>
          <w:sz w:val="22"/>
          <w:szCs w:val="22"/>
        </w:rPr>
        <w:t>_________</w:t>
      </w:r>
      <w:r w:rsidR="00704358">
        <w:rPr>
          <w:rFonts w:eastAsia="²Ó©úÅé"/>
          <w:sz w:val="22"/>
          <w:szCs w:val="22"/>
        </w:rPr>
        <w:t>_</w:t>
      </w:r>
      <w:r w:rsidR="00035925">
        <w:rPr>
          <w:rFonts w:eastAsia="²Ó©úÅé"/>
          <w:sz w:val="22"/>
          <w:szCs w:val="22"/>
        </w:rPr>
        <w:t>_</w:t>
      </w:r>
      <w:r w:rsidR="00043493">
        <w:rPr>
          <w:rFonts w:eastAsia="²Ó©úÅé"/>
          <w:sz w:val="22"/>
          <w:szCs w:val="22"/>
        </w:rPr>
        <w:t>__</w:t>
      </w:r>
      <w:r w:rsidR="00035925">
        <w:rPr>
          <w:rFonts w:eastAsia="²Ó©úÅé"/>
          <w:sz w:val="22"/>
          <w:szCs w:val="22"/>
        </w:rPr>
        <w:t>___</w:t>
      </w:r>
    </w:p>
    <w:p w:rsidR="00FD56A5" w:rsidRPr="00035925" w:rsidRDefault="00FD56A5" w:rsidP="00963B0D">
      <w:pPr>
        <w:pStyle w:val="Normal1"/>
        <w:autoSpaceDE w:val="0"/>
        <w:spacing w:beforeLines="20" w:before="48"/>
        <w:rPr>
          <w:rFonts w:eastAsia="²Ó©úÅé"/>
          <w:sz w:val="22"/>
          <w:szCs w:val="22"/>
        </w:rPr>
      </w:pPr>
    </w:p>
    <w:p w:rsidR="00FD56A5" w:rsidRPr="00035925" w:rsidRDefault="00FD56A5" w:rsidP="00963B0D">
      <w:pPr>
        <w:pStyle w:val="Normal1"/>
        <w:autoSpaceDE w:val="0"/>
        <w:spacing w:beforeLines="20" w:before="48"/>
        <w:rPr>
          <w:rFonts w:eastAsia="²Ó©úÅé"/>
          <w:sz w:val="22"/>
          <w:szCs w:val="22"/>
        </w:rPr>
      </w:pPr>
      <w:r w:rsidRPr="00035925">
        <w:rPr>
          <w:rFonts w:eastAsia="²Ó©úÅé"/>
          <w:sz w:val="22"/>
          <w:szCs w:val="22"/>
        </w:rPr>
        <w:t xml:space="preserve">2. </w:t>
      </w:r>
      <w:r w:rsidRPr="001C4EDE">
        <w:rPr>
          <w:rFonts w:ascii="Arial" w:eastAsia="²Ó©úÅé" w:hAnsi="Arial" w:cs="Arial"/>
          <w:sz w:val="22"/>
          <w:szCs w:val="22"/>
        </w:rPr>
        <w:t xml:space="preserve">Gender </w:t>
      </w:r>
      <w:r w:rsidRPr="00035925">
        <w:rPr>
          <w:rFonts w:eastAsia="²Ó©úÅé"/>
          <w:sz w:val="22"/>
          <w:szCs w:val="22"/>
        </w:rPr>
        <w:t>(</w:t>
      </w:r>
      <w:r w:rsidRPr="00035925">
        <w:rPr>
          <w:rFonts w:ascii="²Ó©úÅé" w:eastAsia="²Ó©úÅé" w:hAnsi="²Ó©úÅé"/>
          <w:sz w:val="22"/>
          <w:szCs w:val="22"/>
        </w:rPr>
        <w:t>性別</w:t>
      </w:r>
      <w:r w:rsidRPr="00035925">
        <w:rPr>
          <w:rFonts w:eastAsia="²Ó©úÅé"/>
          <w:sz w:val="22"/>
          <w:szCs w:val="22"/>
        </w:rPr>
        <w:t>)</w:t>
      </w:r>
      <w:r w:rsidR="002836A8">
        <w:rPr>
          <w:rFonts w:eastAsia="²Ó©úÅé"/>
          <w:sz w:val="22"/>
          <w:szCs w:val="22"/>
        </w:rPr>
        <w:t xml:space="preserve"> </w:t>
      </w:r>
      <w:r w:rsidRPr="00035925">
        <w:rPr>
          <w:rFonts w:eastAsia="²Ó©úÅé"/>
          <w:sz w:val="22"/>
          <w:szCs w:val="22"/>
        </w:rPr>
        <w:t>:</w:t>
      </w:r>
      <w:r w:rsidR="003D6E07">
        <w:rPr>
          <w:rFonts w:eastAsia="²Ó©úÅé"/>
          <w:sz w:val="22"/>
          <w:szCs w:val="22"/>
        </w:rPr>
        <w:t xml:space="preserve"> </w:t>
      </w:r>
      <w:r w:rsidRPr="00035925">
        <w:rPr>
          <w:rFonts w:eastAsia="²Ó©úÅé"/>
          <w:sz w:val="22"/>
          <w:szCs w:val="22"/>
        </w:rPr>
        <w:t xml:space="preserve"> </w:t>
      </w:r>
      <w:r w:rsidR="003A4EB8">
        <w:rPr>
          <w:rFonts w:ascii="MingLiU" w:eastAsia="MingLiU" w:hAnsi="MingLiU" w:hint="eastAsia"/>
          <w:sz w:val="22"/>
          <w:szCs w:val="22"/>
          <w:lang w:eastAsia="zh-TW"/>
        </w:rPr>
        <w:t>□</w:t>
      </w:r>
      <w:r w:rsidRPr="00035925">
        <w:rPr>
          <w:rFonts w:eastAsia="²Ó©úÅé"/>
          <w:sz w:val="22"/>
          <w:szCs w:val="22"/>
        </w:rPr>
        <w:t xml:space="preserve"> </w:t>
      </w:r>
      <w:r w:rsidRPr="001C4EDE">
        <w:rPr>
          <w:rFonts w:ascii="Arial" w:eastAsia="²Ó©úÅé" w:hAnsi="Arial" w:cs="Arial"/>
          <w:sz w:val="22"/>
          <w:szCs w:val="22"/>
        </w:rPr>
        <w:t>Male</w:t>
      </w:r>
      <w:r w:rsidRPr="00035925">
        <w:rPr>
          <w:rFonts w:eastAsia="²Ó©úÅé"/>
          <w:sz w:val="22"/>
          <w:szCs w:val="22"/>
        </w:rPr>
        <w:t xml:space="preserve"> </w:t>
      </w:r>
      <w:r w:rsidRPr="00035925">
        <w:rPr>
          <w:rFonts w:eastAsia="²Ó©úÅé"/>
          <w:sz w:val="22"/>
          <w:szCs w:val="22"/>
        </w:rPr>
        <w:t>男</w:t>
      </w:r>
      <w:r w:rsidRPr="00035925">
        <w:rPr>
          <w:rFonts w:eastAsia="²Ó©úÅé"/>
          <w:sz w:val="22"/>
          <w:szCs w:val="22"/>
        </w:rPr>
        <w:t xml:space="preserve"> / </w:t>
      </w:r>
      <w:r w:rsidR="003A4EB8">
        <w:rPr>
          <w:rFonts w:ascii="MingLiU" w:eastAsia="MingLiU" w:hAnsi="MingLiU" w:hint="eastAsia"/>
          <w:sz w:val="22"/>
          <w:szCs w:val="22"/>
          <w:lang w:eastAsia="zh-TW"/>
        </w:rPr>
        <w:t>□</w:t>
      </w:r>
      <w:r w:rsidRPr="00035925">
        <w:rPr>
          <w:rFonts w:eastAsia="²Ó©úÅé"/>
          <w:sz w:val="22"/>
          <w:szCs w:val="22"/>
        </w:rPr>
        <w:t xml:space="preserve"> </w:t>
      </w:r>
      <w:r w:rsidRPr="001C4EDE">
        <w:rPr>
          <w:rFonts w:ascii="Arial" w:eastAsia="²Ó©úÅé" w:hAnsi="Arial" w:cs="Arial"/>
          <w:sz w:val="22"/>
          <w:szCs w:val="22"/>
        </w:rPr>
        <w:t>Female</w:t>
      </w:r>
      <w:r w:rsidRPr="00035925">
        <w:rPr>
          <w:rFonts w:eastAsia="²Ó©úÅé"/>
          <w:sz w:val="22"/>
          <w:szCs w:val="22"/>
        </w:rPr>
        <w:t xml:space="preserve"> </w:t>
      </w:r>
      <w:r w:rsidRPr="00035925">
        <w:rPr>
          <w:rFonts w:ascii="²Ó©úÅé" w:eastAsia="²Ó©úÅé" w:hAnsi="²Ó©úÅé"/>
          <w:sz w:val="22"/>
          <w:szCs w:val="22"/>
        </w:rPr>
        <w:t>女</w:t>
      </w:r>
      <w:r w:rsidR="002836A8">
        <w:rPr>
          <w:rFonts w:ascii="²Ó©úÅé" w:eastAsia="²Ó©úÅé" w:hAnsi="²Ó©úÅé"/>
          <w:sz w:val="22"/>
          <w:szCs w:val="22"/>
        </w:rPr>
        <w:t xml:space="preserve">    </w:t>
      </w:r>
      <w:r w:rsidR="00C1590E">
        <w:rPr>
          <w:rFonts w:eastAsia="²Ó©úÅé"/>
          <w:sz w:val="22"/>
          <w:szCs w:val="22"/>
        </w:rPr>
        <w:t xml:space="preserve"> </w:t>
      </w:r>
      <w:r w:rsidRPr="00035925">
        <w:rPr>
          <w:rFonts w:eastAsia="²Ó©úÅé"/>
          <w:sz w:val="22"/>
          <w:szCs w:val="22"/>
        </w:rPr>
        <w:t xml:space="preserve">3. </w:t>
      </w:r>
      <w:r w:rsidRPr="001C4EDE">
        <w:rPr>
          <w:rFonts w:ascii="Arial" w:eastAsia="²Ó©úÅé" w:hAnsi="Arial" w:cs="Arial"/>
          <w:sz w:val="22"/>
          <w:szCs w:val="22"/>
        </w:rPr>
        <w:t>Date of Birth</w:t>
      </w:r>
      <w:r w:rsidRPr="00035925">
        <w:rPr>
          <w:rFonts w:eastAsia="²Ó©úÅé"/>
          <w:sz w:val="22"/>
          <w:szCs w:val="22"/>
        </w:rPr>
        <w:t xml:space="preserve"> (</w:t>
      </w:r>
      <w:r w:rsidRPr="00035925">
        <w:rPr>
          <w:rFonts w:ascii="²Ó©úÅé" w:eastAsia="²Ó©úÅé" w:hAnsi="²Ó©úÅé"/>
          <w:sz w:val="22"/>
          <w:szCs w:val="22"/>
        </w:rPr>
        <w:t>出生日期</w:t>
      </w:r>
      <w:r w:rsidRPr="00035925">
        <w:rPr>
          <w:rFonts w:eastAsia="²Ó©úÅé"/>
          <w:sz w:val="22"/>
          <w:szCs w:val="22"/>
        </w:rPr>
        <w:t>)</w:t>
      </w:r>
      <w:r w:rsidR="002836A8">
        <w:rPr>
          <w:rFonts w:eastAsia="²Ó©úÅé"/>
          <w:sz w:val="22"/>
          <w:szCs w:val="22"/>
        </w:rPr>
        <w:t xml:space="preserve"> </w:t>
      </w:r>
      <w:r w:rsidRPr="00035925">
        <w:rPr>
          <w:rFonts w:eastAsia="²Ó©úÅé"/>
          <w:sz w:val="22"/>
          <w:szCs w:val="22"/>
        </w:rPr>
        <w:t>: ____________</w:t>
      </w:r>
      <w:r w:rsidR="00704358">
        <w:rPr>
          <w:rFonts w:eastAsia="²Ó©úÅé"/>
          <w:sz w:val="22"/>
          <w:szCs w:val="22"/>
        </w:rPr>
        <w:t>_</w:t>
      </w:r>
      <w:r w:rsidR="008559C3">
        <w:rPr>
          <w:rFonts w:eastAsia="²Ó©úÅé"/>
          <w:sz w:val="22"/>
          <w:szCs w:val="22"/>
        </w:rPr>
        <w:t>_</w:t>
      </w:r>
      <w:r w:rsidRPr="00035925">
        <w:rPr>
          <w:rFonts w:eastAsia="²Ó©úÅé"/>
          <w:sz w:val="22"/>
          <w:szCs w:val="22"/>
        </w:rPr>
        <w:t>_</w:t>
      </w:r>
      <w:r w:rsidR="00043493">
        <w:rPr>
          <w:rFonts w:eastAsia="²Ó©úÅé"/>
          <w:sz w:val="22"/>
          <w:szCs w:val="22"/>
        </w:rPr>
        <w:t>_</w:t>
      </w:r>
      <w:r w:rsidR="001C4EDE">
        <w:rPr>
          <w:rFonts w:eastAsia="²Ó©úÅé"/>
          <w:sz w:val="22"/>
          <w:szCs w:val="22"/>
        </w:rPr>
        <w:t>___</w:t>
      </w:r>
    </w:p>
    <w:p w:rsidR="00FD56A5" w:rsidRPr="00035925" w:rsidRDefault="00FD56A5" w:rsidP="00963B0D">
      <w:pPr>
        <w:pStyle w:val="Normal1"/>
        <w:autoSpaceDE w:val="0"/>
        <w:spacing w:beforeLines="20" w:before="48"/>
        <w:rPr>
          <w:rFonts w:eastAsia="²Ó©úÅé"/>
          <w:sz w:val="22"/>
          <w:szCs w:val="22"/>
        </w:rPr>
      </w:pPr>
    </w:p>
    <w:p w:rsidR="00FD56A5" w:rsidRPr="00035925" w:rsidRDefault="00FD56A5" w:rsidP="00963B0D">
      <w:pPr>
        <w:pStyle w:val="Normal1"/>
        <w:autoSpaceDE w:val="0"/>
        <w:spacing w:beforeLines="20" w:before="48"/>
        <w:rPr>
          <w:rFonts w:eastAsia="²Ó©úÅé"/>
          <w:sz w:val="22"/>
          <w:szCs w:val="22"/>
        </w:rPr>
      </w:pPr>
      <w:r w:rsidRPr="00035925">
        <w:rPr>
          <w:rFonts w:eastAsia="²Ó©úÅé"/>
          <w:sz w:val="22"/>
          <w:szCs w:val="22"/>
        </w:rPr>
        <w:t xml:space="preserve">4. </w:t>
      </w:r>
      <w:r w:rsidRPr="001C4EDE">
        <w:rPr>
          <w:rFonts w:ascii="Arial" w:eastAsia="²Ó©úÅé" w:hAnsi="Arial" w:cs="Arial"/>
          <w:sz w:val="22"/>
          <w:szCs w:val="22"/>
        </w:rPr>
        <w:t>Marital Status</w:t>
      </w:r>
      <w:r w:rsidRPr="00035925">
        <w:rPr>
          <w:rFonts w:eastAsia="²Ó©úÅé"/>
          <w:sz w:val="22"/>
          <w:szCs w:val="22"/>
        </w:rPr>
        <w:t xml:space="preserve"> (</w:t>
      </w:r>
      <w:r w:rsidRPr="00035925">
        <w:rPr>
          <w:rFonts w:ascii="²Ó©úÅé" w:eastAsia="²Ó©úÅé" w:hAnsi="²Ó©úÅé"/>
          <w:sz w:val="22"/>
          <w:szCs w:val="22"/>
        </w:rPr>
        <w:t>婚姻狀況</w:t>
      </w:r>
      <w:r w:rsidRPr="00035925">
        <w:rPr>
          <w:rFonts w:eastAsia="²Ó©úÅé"/>
          <w:sz w:val="22"/>
          <w:szCs w:val="22"/>
        </w:rPr>
        <w:t>)</w:t>
      </w:r>
      <w:r w:rsidR="002836A8">
        <w:rPr>
          <w:rFonts w:eastAsia="²Ó©úÅé"/>
          <w:sz w:val="22"/>
          <w:szCs w:val="22"/>
        </w:rPr>
        <w:t xml:space="preserve"> </w:t>
      </w:r>
      <w:r w:rsidRPr="00035925">
        <w:rPr>
          <w:rFonts w:eastAsia="²Ó©úÅé"/>
          <w:sz w:val="22"/>
          <w:szCs w:val="22"/>
        </w:rPr>
        <w:t xml:space="preserve">:  </w:t>
      </w:r>
      <w:r w:rsidR="003A4EB8">
        <w:rPr>
          <w:rFonts w:ascii="MingLiU" w:eastAsia="MingLiU" w:hAnsi="MingLiU" w:hint="eastAsia"/>
          <w:sz w:val="22"/>
          <w:szCs w:val="22"/>
          <w:lang w:eastAsia="zh-TW"/>
        </w:rPr>
        <w:t>□</w:t>
      </w:r>
      <w:r w:rsidRPr="00035925">
        <w:rPr>
          <w:rFonts w:eastAsia="²Ó©úÅé"/>
          <w:sz w:val="22"/>
          <w:szCs w:val="22"/>
        </w:rPr>
        <w:t xml:space="preserve"> </w:t>
      </w:r>
      <w:r w:rsidRPr="00035925">
        <w:rPr>
          <w:rFonts w:ascii="²Ó©úÅé" w:eastAsia="²Ó©úÅé" w:hAnsi="²Ó©úÅé"/>
          <w:sz w:val="22"/>
          <w:szCs w:val="22"/>
        </w:rPr>
        <w:t>未婚</w:t>
      </w:r>
      <w:r w:rsidR="003A4EB8">
        <w:rPr>
          <w:rFonts w:ascii="²Ó©úÅé" w:eastAsia="²Ó©úÅé" w:hAnsi="²Ó©úÅé"/>
          <w:sz w:val="22"/>
          <w:szCs w:val="22"/>
        </w:rPr>
        <w:t xml:space="preserve"> </w:t>
      </w:r>
      <w:r w:rsidRPr="00035925">
        <w:rPr>
          <w:rFonts w:eastAsia="²Ó©úÅé"/>
          <w:sz w:val="22"/>
          <w:szCs w:val="22"/>
        </w:rPr>
        <w:t xml:space="preserve">  </w:t>
      </w:r>
      <w:r w:rsidR="003A4EB8">
        <w:rPr>
          <w:rFonts w:ascii="MingLiU" w:eastAsia="MingLiU" w:hAnsi="MingLiU" w:hint="eastAsia"/>
          <w:sz w:val="22"/>
          <w:szCs w:val="22"/>
          <w:lang w:eastAsia="zh-TW"/>
        </w:rPr>
        <w:t>□</w:t>
      </w:r>
      <w:r w:rsidRPr="00035925">
        <w:rPr>
          <w:rFonts w:eastAsia="²Ó©úÅé"/>
          <w:sz w:val="22"/>
          <w:szCs w:val="22"/>
        </w:rPr>
        <w:t xml:space="preserve"> </w:t>
      </w:r>
      <w:r w:rsidRPr="00035925">
        <w:rPr>
          <w:rFonts w:ascii="²Ó©úÅé" w:eastAsia="²Ó©úÅé" w:hAnsi="²Ó©úÅé"/>
          <w:sz w:val="22"/>
          <w:szCs w:val="22"/>
        </w:rPr>
        <w:t>已婚</w:t>
      </w:r>
      <w:r w:rsidR="00C1590E">
        <w:rPr>
          <w:rFonts w:ascii="²Ó©úÅé" w:eastAsia="²Ó©úÅé" w:hAnsi="²Ó©úÅé"/>
          <w:sz w:val="22"/>
          <w:szCs w:val="22"/>
        </w:rPr>
        <w:t xml:space="preserve"> </w:t>
      </w:r>
      <w:r w:rsidR="00866FB9">
        <w:rPr>
          <w:rFonts w:ascii="²Ó©úÅé" w:eastAsia="²Ó©úÅé" w:hAnsi="²Ó©úÅé"/>
          <w:sz w:val="22"/>
          <w:szCs w:val="22"/>
        </w:rPr>
        <w:t xml:space="preserve"> </w:t>
      </w:r>
      <w:r w:rsidRPr="00035925">
        <w:rPr>
          <w:rFonts w:eastAsia="²Ó©úÅé"/>
          <w:sz w:val="22"/>
          <w:szCs w:val="22"/>
        </w:rPr>
        <w:t xml:space="preserve"> 5. </w:t>
      </w:r>
      <w:r w:rsidRPr="001C4EDE">
        <w:rPr>
          <w:rFonts w:ascii="Arial" w:eastAsia="²Ó©úÅé" w:hAnsi="Arial" w:cs="Arial"/>
          <w:sz w:val="22"/>
          <w:szCs w:val="22"/>
        </w:rPr>
        <w:t>Occupation</w:t>
      </w:r>
      <w:r w:rsidRPr="00035925">
        <w:rPr>
          <w:rFonts w:eastAsia="²Ó©úÅé"/>
          <w:sz w:val="22"/>
          <w:szCs w:val="22"/>
        </w:rPr>
        <w:t xml:space="preserve"> (</w:t>
      </w:r>
      <w:r w:rsidRPr="00035925">
        <w:rPr>
          <w:rFonts w:ascii="²Ó©úÅé" w:eastAsia="²Ó©úÅé" w:hAnsi="²Ó©úÅé"/>
          <w:sz w:val="22"/>
          <w:szCs w:val="22"/>
        </w:rPr>
        <w:t>職業</w:t>
      </w:r>
      <w:r w:rsidRPr="00035925">
        <w:rPr>
          <w:rFonts w:eastAsia="²Ó©úÅé"/>
          <w:sz w:val="22"/>
          <w:szCs w:val="22"/>
        </w:rPr>
        <w:t>)</w:t>
      </w:r>
      <w:r w:rsidR="002836A8">
        <w:rPr>
          <w:rFonts w:eastAsia="²Ó©úÅé"/>
          <w:sz w:val="22"/>
          <w:szCs w:val="22"/>
        </w:rPr>
        <w:t xml:space="preserve"> </w:t>
      </w:r>
      <w:r w:rsidRPr="00035925">
        <w:rPr>
          <w:rFonts w:eastAsia="²Ó©úÅé"/>
          <w:sz w:val="22"/>
          <w:szCs w:val="22"/>
        </w:rPr>
        <w:t xml:space="preserve">: </w:t>
      </w:r>
      <w:r w:rsidR="00C1590E">
        <w:rPr>
          <w:rFonts w:eastAsia="²Ó©úÅé"/>
          <w:sz w:val="22"/>
          <w:szCs w:val="22"/>
        </w:rPr>
        <w:t>______</w:t>
      </w:r>
      <w:r w:rsidRPr="00035925">
        <w:rPr>
          <w:rFonts w:eastAsia="²Ó©úÅé"/>
          <w:sz w:val="22"/>
          <w:szCs w:val="22"/>
        </w:rPr>
        <w:t>_________</w:t>
      </w:r>
      <w:r w:rsidR="00704358">
        <w:rPr>
          <w:rFonts w:eastAsia="²Ó©úÅé"/>
          <w:sz w:val="22"/>
          <w:szCs w:val="22"/>
        </w:rPr>
        <w:t>_</w:t>
      </w:r>
      <w:r w:rsidRPr="00035925">
        <w:rPr>
          <w:rFonts w:eastAsia="²Ó©úÅé"/>
          <w:sz w:val="22"/>
          <w:szCs w:val="22"/>
        </w:rPr>
        <w:t>_</w:t>
      </w:r>
      <w:r w:rsidR="008559C3">
        <w:rPr>
          <w:rFonts w:eastAsia="²Ó©úÅé"/>
          <w:sz w:val="22"/>
          <w:szCs w:val="22"/>
        </w:rPr>
        <w:t>_</w:t>
      </w:r>
      <w:r w:rsidR="00043493">
        <w:rPr>
          <w:rFonts w:eastAsia="²Ó©úÅé"/>
          <w:sz w:val="22"/>
          <w:szCs w:val="22"/>
        </w:rPr>
        <w:t>_</w:t>
      </w:r>
      <w:r w:rsidRPr="00035925">
        <w:rPr>
          <w:rFonts w:eastAsia="²Ó©úÅé"/>
          <w:sz w:val="22"/>
          <w:szCs w:val="22"/>
        </w:rPr>
        <w:t>__</w:t>
      </w:r>
      <w:r w:rsidR="00C1590E">
        <w:rPr>
          <w:rFonts w:eastAsia="²Ó©úÅé"/>
          <w:sz w:val="22"/>
          <w:szCs w:val="22"/>
        </w:rPr>
        <w:t>_</w:t>
      </w:r>
      <w:r w:rsidRPr="00035925">
        <w:rPr>
          <w:rFonts w:eastAsia="²Ó©úÅé"/>
          <w:sz w:val="22"/>
          <w:szCs w:val="22"/>
        </w:rPr>
        <w:t>_____</w:t>
      </w:r>
    </w:p>
    <w:p w:rsidR="00FD56A5" w:rsidRPr="00035925" w:rsidRDefault="00FD56A5" w:rsidP="00963B0D">
      <w:pPr>
        <w:pStyle w:val="Normal1"/>
        <w:autoSpaceDE w:val="0"/>
        <w:spacing w:beforeLines="20" w:before="48"/>
        <w:rPr>
          <w:rFonts w:ascii="²Ó©úÅé" w:eastAsia="²Ó©úÅé" w:hAnsi="²Ó©úÅé"/>
          <w:sz w:val="22"/>
          <w:szCs w:val="22"/>
        </w:rPr>
      </w:pPr>
    </w:p>
    <w:p w:rsidR="00FD56A5" w:rsidRPr="00035925" w:rsidRDefault="00FD56A5" w:rsidP="00963B0D">
      <w:pPr>
        <w:pStyle w:val="Normal1"/>
        <w:autoSpaceDE w:val="0"/>
        <w:spacing w:beforeLines="20" w:before="48"/>
        <w:rPr>
          <w:rFonts w:eastAsia="²Ó©úÅé"/>
          <w:sz w:val="22"/>
          <w:szCs w:val="22"/>
        </w:rPr>
      </w:pPr>
      <w:r w:rsidRPr="00035925">
        <w:rPr>
          <w:rFonts w:eastAsia="²Ó©úÅé"/>
          <w:sz w:val="22"/>
          <w:szCs w:val="22"/>
        </w:rPr>
        <w:t xml:space="preserve">6. </w:t>
      </w:r>
      <w:r w:rsidRPr="001C4EDE">
        <w:rPr>
          <w:rFonts w:ascii="Arial" w:eastAsia="²Ó©úÅé" w:hAnsi="Arial" w:cs="Arial"/>
          <w:sz w:val="22"/>
          <w:szCs w:val="22"/>
        </w:rPr>
        <w:t>Residential Address</w:t>
      </w:r>
      <w:r w:rsidRPr="00035925">
        <w:rPr>
          <w:rFonts w:eastAsia="²Ó©úÅé"/>
          <w:sz w:val="22"/>
          <w:szCs w:val="22"/>
        </w:rPr>
        <w:t xml:space="preserve"> (</w:t>
      </w:r>
      <w:r w:rsidRPr="00035925">
        <w:rPr>
          <w:rFonts w:ascii="²Ó©úÅé" w:eastAsia="²Ó©úÅé" w:hAnsi="²Ó©úÅé"/>
          <w:sz w:val="22"/>
          <w:szCs w:val="22"/>
        </w:rPr>
        <w:t>居住地址</w:t>
      </w:r>
      <w:r w:rsidRPr="00035925">
        <w:rPr>
          <w:rFonts w:eastAsia="²Ó©úÅé"/>
          <w:sz w:val="22"/>
          <w:szCs w:val="22"/>
        </w:rPr>
        <w:t>)</w:t>
      </w:r>
      <w:r w:rsidR="002836A8">
        <w:rPr>
          <w:rFonts w:eastAsia="²Ó©úÅé"/>
          <w:sz w:val="22"/>
          <w:szCs w:val="22"/>
        </w:rPr>
        <w:t xml:space="preserve"> </w:t>
      </w:r>
      <w:r w:rsidRPr="00035925">
        <w:rPr>
          <w:rFonts w:eastAsia="²Ó©úÅé"/>
          <w:sz w:val="22"/>
          <w:szCs w:val="22"/>
        </w:rPr>
        <w:t>: ______________________________</w:t>
      </w:r>
      <w:r w:rsidR="00035925">
        <w:rPr>
          <w:rFonts w:eastAsia="²Ó©úÅé"/>
          <w:sz w:val="22"/>
          <w:szCs w:val="22"/>
        </w:rPr>
        <w:t>____________________</w:t>
      </w:r>
      <w:r w:rsidR="00704358">
        <w:rPr>
          <w:rFonts w:eastAsia="²Ó©úÅé"/>
          <w:sz w:val="22"/>
          <w:szCs w:val="22"/>
        </w:rPr>
        <w:t>_</w:t>
      </w:r>
      <w:r w:rsidR="00043493">
        <w:rPr>
          <w:rFonts w:eastAsia="²Ó©úÅé"/>
          <w:sz w:val="22"/>
          <w:szCs w:val="22"/>
        </w:rPr>
        <w:t>____</w:t>
      </w:r>
      <w:r w:rsidR="00035925">
        <w:rPr>
          <w:rFonts w:eastAsia="²Ó©úÅé"/>
          <w:sz w:val="22"/>
          <w:szCs w:val="22"/>
        </w:rPr>
        <w:t>_______</w:t>
      </w:r>
    </w:p>
    <w:p w:rsidR="00FD56A5" w:rsidRPr="00035925" w:rsidRDefault="00FD56A5" w:rsidP="00963B0D">
      <w:pPr>
        <w:pStyle w:val="Normal1"/>
        <w:autoSpaceDE w:val="0"/>
        <w:spacing w:beforeLines="20" w:before="48"/>
        <w:rPr>
          <w:rFonts w:eastAsia="²Ó©úÅé"/>
          <w:sz w:val="22"/>
          <w:szCs w:val="22"/>
        </w:rPr>
      </w:pPr>
    </w:p>
    <w:p w:rsidR="00FD56A5" w:rsidRPr="00035925" w:rsidRDefault="00FD56A5" w:rsidP="00963B0D">
      <w:pPr>
        <w:pStyle w:val="Normal1"/>
        <w:autoSpaceDE w:val="0"/>
        <w:spacing w:beforeLines="20" w:before="48"/>
        <w:rPr>
          <w:rFonts w:eastAsia="²Ó©úÅé"/>
          <w:sz w:val="22"/>
          <w:szCs w:val="22"/>
          <w:lang w:eastAsia="zh-TW"/>
        </w:rPr>
      </w:pPr>
      <w:r w:rsidRPr="00035925">
        <w:rPr>
          <w:rFonts w:eastAsia="²Ó©úÅé"/>
          <w:sz w:val="22"/>
          <w:szCs w:val="22"/>
          <w:lang w:eastAsia="zh-TW"/>
        </w:rPr>
        <w:t xml:space="preserve">7. </w:t>
      </w:r>
      <w:r w:rsidRPr="001C4EDE">
        <w:rPr>
          <w:rFonts w:ascii="Arial" w:eastAsia="²Ó©úÅé" w:hAnsi="Arial" w:cs="Arial"/>
          <w:sz w:val="22"/>
          <w:szCs w:val="22"/>
          <w:lang w:eastAsia="zh-TW"/>
        </w:rPr>
        <w:t>Tel.</w:t>
      </w:r>
      <w:r w:rsidRPr="00035925">
        <w:rPr>
          <w:rFonts w:eastAsia="²Ó©úÅé"/>
          <w:sz w:val="22"/>
          <w:szCs w:val="22"/>
          <w:lang w:eastAsia="zh-TW"/>
        </w:rPr>
        <w:t>(</w:t>
      </w:r>
      <w:r w:rsidRPr="00035925">
        <w:rPr>
          <w:rFonts w:ascii="²Ó©úÅé" w:eastAsia="²Ó©úÅé" w:hAnsi="²Ó©úÅé"/>
          <w:sz w:val="22"/>
          <w:szCs w:val="22"/>
          <w:lang w:eastAsia="zh-TW"/>
        </w:rPr>
        <w:t>電話</w:t>
      </w:r>
      <w:r w:rsidRPr="00035925">
        <w:rPr>
          <w:rFonts w:eastAsia="²Ó©úÅé"/>
          <w:sz w:val="22"/>
          <w:szCs w:val="22"/>
          <w:lang w:eastAsia="zh-TW"/>
        </w:rPr>
        <w:t>)</w:t>
      </w:r>
      <w:r w:rsidRPr="00035925">
        <w:rPr>
          <w:rFonts w:ascii="²Ó©úÅé" w:eastAsia="²Ó©úÅé" w:hAnsi="²Ó©úÅé"/>
          <w:sz w:val="22"/>
          <w:szCs w:val="22"/>
          <w:lang w:eastAsia="zh-TW"/>
        </w:rPr>
        <w:t>：</w:t>
      </w:r>
      <w:r w:rsidRPr="00035925">
        <w:rPr>
          <w:rFonts w:eastAsia="²Ó©úÅé"/>
          <w:sz w:val="22"/>
          <w:szCs w:val="22"/>
          <w:lang w:eastAsia="zh-TW"/>
        </w:rPr>
        <w:t>__</w:t>
      </w:r>
      <w:r w:rsidR="00035925">
        <w:rPr>
          <w:rFonts w:eastAsia="²Ó©úÅé"/>
          <w:sz w:val="22"/>
          <w:szCs w:val="22"/>
          <w:lang w:eastAsia="zh-TW"/>
        </w:rPr>
        <w:t>________________________</w:t>
      </w:r>
      <w:r w:rsidR="00C1590E">
        <w:rPr>
          <w:rFonts w:eastAsia="²Ó©úÅé"/>
          <w:sz w:val="22"/>
          <w:szCs w:val="22"/>
          <w:lang w:eastAsia="zh-TW"/>
        </w:rPr>
        <w:t xml:space="preserve">      </w:t>
      </w:r>
      <w:r w:rsidRPr="00035925">
        <w:rPr>
          <w:rFonts w:eastAsia="²Ó©úÅé"/>
          <w:sz w:val="22"/>
          <w:szCs w:val="22"/>
          <w:lang w:eastAsia="zh-TW"/>
        </w:rPr>
        <w:t xml:space="preserve"> 8. </w:t>
      </w:r>
      <w:r w:rsidRPr="001C4EDE">
        <w:rPr>
          <w:rFonts w:ascii="Arial" w:eastAsia="²Ó©úÅé" w:hAnsi="Arial" w:cs="Arial"/>
          <w:sz w:val="22"/>
          <w:szCs w:val="22"/>
          <w:lang w:eastAsia="zh-TW"/>
        </w:rPr>
        <w:t>Email (</w:t>
      </w:r>
      <w:r w:rsidRPr="00035925">
        <w:rPr>
          <w:rFonts w:ascii="²Ó©úÅé" w:eastAsia="²Ó©úÅé" w:hAnsi="²Ó©úÅé"/>
          <w:sz w:val="22"/>
          <w:szCs w:val="22"/>
          <w:lang w:eastAsia="zh-TW"/>
        </w:rPr>
        <w:t>電郵</w:t>
      </w:r>
      <w:r w:rsidRPr="00035925">
        <w:rPr>
          <w:rFonts w:eastAsia="²Ó©úÅé"/>
          <w:sz w:val="22"/>
          <w:szCs w:val="22"/>
          <w:lang w:eastAsia="zh-TW"/>
        </w:rPr>
        <w:t>)</w:t>
      </w:r>
      <w:r w:rsidRPr="00035925">
        <w:rPr>
          <w:rFonts w:ascii="²Ó©úÅé" w:eastAsia="²Ó©úÅé" w:hAnsi="²Ó©úÅé"/>
          <w:sz w:val="22"/>
          <w:szCs w:val="22"/>
          <w:lang w:eastAsia="zh-TW"/>
        </w:rPr>
        <w:t>：</w:t>
      </w:r>
      <w:r w:rsidRPr="00035925">
        <w:rPr>
          <w:rFonts w:eastAsia="²Ó©úÅé"/>
          <w:sz w:val="22"/>
          <w:szCs w:val="22"/>
          <w:lang w:eastAsia="zh-TW"/>
        </w:rPr>
        <w:t>____________</w:t>
      </w:r>
      <w:r w:rsidR="00C1590E">
        <w:rPr>
          <w:rFonts w:eastAsia="²Ó©úÅé"/>
          <w:sz w:val="22"/>
          <w:szCs w:val="22"/>
          <w:lang w:eastAsia="zh-TW"/>
        </w:rPr>
        <w:t>_</w:t>
      </w:r>
      <w:r w:rsidRPr="00035925">
        <w:rPr>
          <w:rFonts w:eastAsia="²Ó©úÅé"/>
          <w:sz w:val="22"/>
          <w:szCs w:val="22"/>
          <w:lang w:eastAsia="zh-TW"/>
        </w:rPr>
        <w:t>___</w:t>
      </w:r>
      <w:r w:rsidR="00043493">
        <w:rPr>
          <w:rFonts w:eastAsia="²Ó©úÅé"/>
          <w:sz w:val="22"/>
          <w:szCs w:val="22"/>
          <w:lang w:eastAsia="zh-TW"/>
        </w:rPr>
        <w:t>__</w:t>
      </w:r>
      <w:r w:rsidRPr="00035925">
        <w:rPr>
          <w:rFonts w:eastAsia="²Ó©úÅé"/>
          <w:sz w:val="22"/>
          <w:szCs w:val="22"/>
          <w:lang w:eastAsia="zh-TW"/>
        </w:rPr>
        <w:t>_</w:t>
      </w:r>
      <w:r w:rsidR="00704358">
        <w:rPr>
          <w:rFonts w:eastAsia="²Ó©úÅé"/>
          <w:sz w:val="22"/>
          <w:szCs w:val="22"/>
          <w:lang w:eastAsia="zh-TW"/>
        </w:rPr>
        <w:t>_</w:t>
      </w:r>
      <w:r w:rsidRPr="00035925">
        <w:rPr>
          <w:rFonts w:eastAsia="²Ó©úÅé"/>
          <w:sz w:val="22"/>
          <w:szCs w:val="22"/>
          <w:lang w:eastAsia="zh-TW"/>
        </w:rPr>
        <w:t>____________</w:t>
      </w:r>
    </w:p>
    <w:p w:rsidR="00FD56A5" w:rsidRPr="008559C3" w:rsidRDefault="00FD56A5" w:rsidP="00963B0D">
      <w:pPr>
        <w:pStyle w:val="Normal1"/>
        <w:autoSpaceDE w:val="0"/>
        <w:spacing w:beforeLines="20" w:before="48"/>
        <w:rPr>
          <w:rFonts w:eastAsia="²Ó©úÅé"/>
          <w:sz w:val="22"/>
          <w:szCs w:val="22"/>
          <w:lang w:val="en-CA" w:eastAsia="zh-TW"/>
        </w:rPr>
      </w:pPr>
    </w:p>
    <w:p w:rsidR="00FD56A5" w:rsidRPr="00035925" w:rsidRDefault="00FD56A5" w:rsidP="00963B0D">
      <w:pPr>
        <w:pStyle w:val="Normal1"/>
        <w:autoSpaceDE w:val="0"/>
        <w:spacing w:beforeLines="20" w:before="48"/>
        <w:rPr>
          <w:rFonts w:eastAsia="²Ó©úÅé"/>
          <w:sz w:val="22"/>
          <w:szCs w:val="22"/>
          <w:lang w:eastAsia="zh-TW"/>
        </w:rPr>
      </w:pPr>
      <w:r w:rsidRPr="00035925">
        <w:rPr>
          <w:rFonts w:eastAsia="²Ó©úÅé"/>
          <w:sz w:val="22"/>
          <w:szCs w:val="22"/>
          <w:lang w:eastAsia="zh-TW"/>
        </w:rPr>
        <w:t xml:space="preserve">9. </w:t>
      </w:r>
      <w:r w:rsidRPr="00035925">
        <w:rPr>
          <w:rFonts w:ascii="²Ó©úÅé" w:eastAsia="²Ó©úÅé" w:hAnsi="²Ó©úÅé"/>
          <w:sz w:val="22"/>
          <w:szCs w:val="22"/>
          <w:lang w:eastAsia="zh-TW"/>
        </w:rPr>
        <w:t>何時歸信基督？</w:t>
      </w:r>
      <w:r w:rsidRPr="00035925">
        <w:rPr>
          <w:rFonts w:eastAsia="²Ó©úÅé"/>
          <w:sz w:val="22"/>
          <w:szCs w:val="22"/>
          <w:lang w:eastAsia="zh-TW"/>
        </w:rPr>
        <w:t>________</w:t>
      </w:r>
      <w:r w:rsidRPr="00035925">
        <w:rPr>
          <w:rFonts w:ascii="²Ó©úÅé" w:eastAsia="²Ó©úÅé" w:hAnsi="²Ó©úÅé"/>
          <w:sz w:val="22"/>
          <w:szCs w:val="22"/>
          <w:lang w:eastAsia="zh-TW"/>
        </w:rPr>
        <w:t>年</w:t>
      </w:r>
      <w:r w:rsidRPr="00035925">
        <w:rPr>
          <w:rFonts w:eastAsia="²Ó©úÅé"/>
          <w:sz w:val="22"/>
          <w:szCs w:val="22"/>
          <w:lang w:eastAsia="zh-TW"/>
        </w:rPr>
        <w:t>__</w:t>
      </w:r>
      <w:r w:rsidR="003B5DF0">
        <w:rPr>
          <w:rFonts w:eastAsia="²Ó©úÅé"/>
          <w:sz w:val="22"/>
          <w:szCs w:val="22"/>
          <w:lang w:eastAsia="zh-TW"/>
        </w:rPr>
        <w:t>___</w:t>
      </w:r>
      <w:r w:rsidRPr="00035925">
        <w:rPr>
          <w:rFonts w:eastAsia="²Ó©úÅé"/>
          <w:sz w:val="22"/>
          <w:szCs w:val="22"/>
          <w:lang w:eastAsia="zh-TW"/>
        </w:rPr>
        <w:t xml:space="preserve">_ </w:t>
      </w:r>
      <w:r w:rsidRPr="00035925">
        <w:rPr>
          <w:rFonts w:ascii="²Ó©úÅé" w:eastAsia="²Ó©úÅé" w:hAnsi="²Ó©úÅé"/>
          <w:sz w:val="22"/>
          <w:szCs w:val="22"/>
          <w:lang w:eastAsia="zh-TW"/>
        </w:rPr>
        <w:t>月</w:t>
      </w:r>
      <w:r w:rsidR="00C1590E">
        <w:rPr>
          <w:rFonts w:ascii="²Ó©úÅé" w:eastAsia="²Ó©úÅé" w:hAnsi="²Ó©úÅé"/>
          <w:sz w:val="22"/>
          <w:szCs w:val="22"/>
          <w:lang w:eastAsia="zh-TW"/>
        </w:rPr>
        <w:t xml:space="preserve"> </w:t>
      </w:r>
      <w:r w:rsidRPr="00035925">
        <w:rPr>
          <w:rFonts w:eastAsia="²Ó©úÅé"/>
          <w:sz w:val="22"/>
          <w:szCs w:val="22"/>
          <w:lang w:eastAsia="zh-TW"/>
        </w:rPr>
        <w:tab/>
        <w:t xml:space="preserve">     </w:t>
      </w:r>
      <w:r w:rsidR="00C1590E">
        <w:rPr>
          <w:rFonts w:eastAsia="²Ó©úÅé"/>
          <w:sz w:val="22"/>
          <w:szCs w:val="22"/>
          <w:lang w:eastAsia="zh-TW"/>
        </w:rPr>
        <w:t xml:space="preserve"> </w:t>
      </w:r>
      <w:r w:rsidRPr="00035925">
        <w:rPr>
          <w:rFonts w:eastAsia="²Ó©úÅé"/>
          <w:sz w:val="22"/>
          <w:szCs w:val="22"/>
          <w:lang w:eastAsia="zh-TW"/>
        </w:rPr>
        <w:t xml:space="preserve">10. </w:t>
      </w:r>
      <w:r w:rsidRPr="00035925">
        <w:rPr>
          <w:rFonts w:ascii="²Ó©úÅé" w:eastAsia="²Ó©úÅé" w:hAnsi="²Ó©úÅé"/>
          <w:sz w:val="22"/>
          <w:szCs w:val="22"/>
          <w:lang w:eastAsia="zh-TW"/>
        </w:rPr>
        <w:t>受洗日期：</w:t>
      </w:r>
      <w:r w:rsidRPr="00035925">
        <w:rPr>
          <w:rFonts w:eastAsia="²Ó©úÅé"/>
          <w:sz w:val="22"/>
          <w:szCs w:val="22"/>
          <w:lang w:eastAsia="zh-TW"/>
        </w:rPr>
        <w:t>___</w:t>
      </w:r>
      <w:r w:rsidR="003B5DF0">
        <w:rPr>
          <w:rFonts w:eastAsia="²Ó©úÅé"/>
          <w:sz w:val="22"/>
          <w:szCs w:val="22"/>
          <w:lang w:eastAsia="zh-TW"/>
        </w:rPr>
        <w:t>_</w:t>
      </w:r>
      <w:r w:rsidRPr="00035925">
        <w:rPr>
          <w:rFonts w:eastAsia="²Ó©úÅé"/>
          <w:sz w:val="22"/>
          <w:szCs w:val="22"/>
          <w:lang w:eastAsia="zh-TW"/>
        </w:rPr>
        <w:t xml:space="preserve">____ </w:t>
      </w:r>
      <w:r w:rsidRPr="00035925">
        <w:rPr>
          <w:rFonts w:ascii="²Ó©úÅé" w:eastAsia="²Ó©úÅé" w:hAnsi="²Ó©úÅé"/>
          <w:sz w:val="22"/>
          <w:szCs w:val="22"/>
          <w:lang w:eastAsia="zh-TW"/>
        </w:rPr>
        <w:t>年</w:t>
      </w:r>
      <w:r w:rsidRPr="00035925">
        <w:rPr>
          <w:rFonts w:eastAsia="²Ó©úÅé"/>
          <w:sz w:val="22"/>
          <w:szCs w:val="22"/>
          <w:lang w:eastAsia="zh-TW"/>
        </w:rPr>
        <w:t xml:space="preserve">______ </w:t>
      </w:r>
      <w:r w:rsidRPr="00035925">
        <w:rPr>
          <w:rFonts w:ascii="²Ó©úÅé" w:eastAsia="²Ó©úÅé" w:hAnsi="²Ó©úÅé"/>
          <w:sz w:val="22"/>
          <w:szCs w:val="22"/>
          <w:lang w:eastAsia="zh-TW"/>
        </w:rPr>
        <w:t>月</w:t>
      </w:r>
    </w:p>
    <w:p w:rsidR="00FD56A5" w:rsidRPr="00035925" w:rsidRDefault="00FD56A5" w:rsidP="00963B0D">
      <w:pPr>
        <w:pStyle w:val="Normal1"/>
        <w:autoSpaceDE w:val="0"/>
        <w:spacing w:beforeLines="20" w:before="48"/>
        <w:rPr>
          <w:rFonts w:eastAsia="²Ó©úÅé"/>
          <w:sz w:val="22"/>
          <w:szCs w:val="22"/>
          <w:lang w:eastAsia="zh-TW"/>
        </w:rPr>
      </w:pPr>
    </w:p>
    <w:p w:rsidR="00FD56A5" w:rsidRPr="00035925" w:rsidRDefault="00FD56A5" w:rsidP="00963B0D">
      <w:pPr>
        <w:pStyle w:val="Normal1"/>
        <w:autoSpaceDE w:val="0"/>
        <w:spacing w:beforeLines="20" w:before="48"/>
        <w:rPr>
          <w:rFonts w:eastAsia="²Ó©úÅé"/>
          <w:sz w:val="22"/>
          <w:szCs w:val="22"/>
          <w:lang w:eastAsia="zh-TW"/>
        </w:rPr>
      </w:pPr>
      <w:r w:rsidRPr="00035925">
        <w:rPr>
          <w:rFonts w:eastAsia="²Ó©úÅé"/>
          <w:sz w:val="22"/>
          <w:szCs w:val="22"/>
          <w:lang w:eastAsia="zh-TW"/>
        </w:rPr>
        <w:t xml:space="preserve">11. </w:t>
      </w:r>
      <w:r w:rsidRPr="00035925">
        <w:rPr>
          <w:rFonts w:ascii="²Ó©úÅé" w:eastAsia="²Ó©úÅé" w:hAnsi="²Ó©úÅé"/>
          <w:sz w:val="22"/>
          <w:szCs w:val="22"/>
          <w:lang w:eastAsia="zh-TW"/>
        </w:rPr>
        <w:t>原屬教會</w:t>
      </w:r>
      <w:r w:rsidR="00035925">
        <w:rPr>
          <w:rFonts w:eastAsia="²Ó©úÅé"/>
          <w:sz w:val="22"/>
          <w:szCs w:val="22"/>
          <w:lang w:eastAsia="zh-TW"/>
        </w:rPr>
        <w:t>: _____________________________</w:t>
      </w:r>
      <w:r w:rsidRPr="00035925">
        <w:rPr>
          <w:rFonts w:eastAsia="²Ó©úÅé"/>
          <w:sz w:val="22"/>
          <w:szCs w:val="22"/>
          <w:lang w:eastAsia="zh-TW"/>
        </w:rPr>
        <w:t xml:space="preserve">   </w:t>
      </w:r>
      <w:r w:rsidR="008559C3">
        <w:rPr>
          <w:rFonts w:eastAsia="²Ó©úÅé"/>
          <w:sz w:val="22"/>
          <w:szCs w:val="22"/>
          <w:lang w:eastAsia="zh-TW"/>
        </w:rPr>
        <w:t xml:space="preserve"> </w:t>
      </w:r>
      <w:r w:rsidRPr="00035925">
        <w:rPr>
          <w:rFonts w:eastAsia="²Ó©úÅé"/>
          <w:sz w:val="22"/>
          <w:szCs w:val="22"/>
          <w:lang w:eastAsia="zh-TW"/>
        </w:rPr>
        <w:t xml:space="preserve">12 </w:t>
      </w:r>
      <w:r w:rsidR="00035925">
        <w:rPr>
          <w:rFonts w:ascii="²Ó©úÅé" w:eastAsia="²Ó©úÅé" w:hAnsi="²Ó©úÅé"/>
          <w:sz w:val="22"/>
          <w:szCs w:val="22"/>
          <w:lang w:eastAsia="zh-TW"/>
        </w:rPr>
        <w:t>現在聚會的教</w:t>
      </w:r>
      <w:r w:rsidR="00C1590E">
        <w:rPr>
          <w:rFonts w:eastAsia="²Ó©úÅé"/>
          <w:sz w:val="22"/>
          <w:szCs w:val="22"/>
          <w:lang w:eastAsia="zh-TW"/>
        </w:rPr>
        <w:t>會</w:t>
      </w:r>
      <w:r w:rsidR="00C1590E">
        <w:rPr>
          <w:rFonts w:eastAsia="²Ó©úÅé"/>
          <w:sz w:val="22"/>
          <w:szCs w:val="22"/>
          <w:lang w:eastAsia="zh-TW"/>
        </w:rPr>
        <w:t>:</w:t>
      </w:r>
      <w:r w:rsidR="00C1590E">
        <w:rPr>
          <w:rFonts w:eastAsia="²Ó©úÅé" w:hint="eastAsia"/>
          <w:sz w:val="22"/>
          <w:szCs w:val="22"/>
          <w:lang w:eastAsia="zh-TW"/>
        </w:rPr>
        <w:t xml:space="preserve"> _</w:t>
      </w:r>
      <w:r w:rsidRPr="00035925">
        <w:rPr>
          <w:rFonts w:eastAsia="²Ó©úÅé"/>
          <w:sz w:val="22"/>
          <w:szCs w:val="22"/>
          <w:lang w:eastAsia="zh-TW"/>
        </w:rPr>
        <w:t>_______________</w:t>
      </w:r>
      <w:r w:rsidR="00043493">
        <w:rPr>
          <w:rFonts w:eastAsia="²Ó©úÅé"/>
          <w:sz w:val="22"/>
          <w:szCs w:val="22"/>
          <w:lang w:eastAsia="zh-TW"/>
        </w:rPr>
        <w:t>__</w:t>
      </w:r>
      <w:r w:rsidRPr="00035925">
        <w:rPr>
          <w:rFonts w:eastAsia="²Ó©úÅé"/>
          <w:sz w:val="22"/>
          <w:szCs w:val="22"/>
          <w:lang w:eastAsia="zh-TW"/>
        </w:rPr>
        <w:t>___</w:t>
      </w:r>
      <w:r w:rsidR="00704358">
        <w:rPr>
          <w:rFonts w:eastAsia="²Ó©úÅé"/>
          <w:sz w:val="22"/>
          <w:szCs w:val="22"/>
          <w:lang w:eastAsia="zh-TW"/>
        </w:rPr>
        <w:t>_</w:t>
      </w:r>
      <w:r w:rsidRPr="00035925">
        <w:rPr>
          <w:rFonts w:eastAsia="²Ó©úÅé"/>
          <w:sz w:val="22"/>
          <w:szCs w:val="22"/>
          <w:lang w:eastAsia="zh-TW"/>
        </w:rPr>
        <w:t>______</w:t>
      </w:r>
    </w:p>
    <w:p w:rsidR="00FD56A5" w:rsidRPr="00035925" w:rsidRDefault="00FD56A5" w:rsidP="00963B0D">
      <w:pPr>
        <w:pStyle w:val="Normal1"/>
        <w:autoSpaceDE w:val="0"/>
        <w:spacing w:beforeLines="20" w:before="48"/>
        <w:rPr>
          <w:rFonts w:eastAsia="²Ó©úÅé"/>
          <w:sz w:val="22"/>
          <w:szCs w:val="22"/>
          <w:lang w:eastAsia="zh-TW"/>
        </w:rPr>
      </w:pPr>
    </w:p>
    <w:p w:rsidR="00B21487" w:rsidRPr="00B21487" w:rsidRDefault="00B21487" w:rsidP="00963B0D">
      <w:pPr>
        <w:pStyle w:val="Normal1"/>
        <w:autoSpaceDE w:val="0"/>
        <w:spacing w:beforeLines="20" w:before="48"/>
        <w:rPr>
          <w:rFonts w:ascii="²Ó©úÅé" w:eastAsia="²Ó©úÅé" w:hAnsi="²Ó©úÅé"/>
          <w:sz w:val="22"/>
          <w:szCs w:val="22"/>
          <w:lang w:val="en-CA" w:eastAsia="zh-TW"/>
        </w:rPr>
      </w:pPr>
      <w:r>
        <w:rPr>
          <w:rFonts w:eastAsia="²Ó©úÅé"/>
          <w:sz w:val="22"/>
          <w:szCs w:val="22"/>
          <w:lang w:eastAsia="zh-TW"/>
        </w:rPr>
        <w:t xml:space="preserve">13. </w:t>
      </w:r>
      <w:r>
        <w:rPr>
          <w:rFonts w:eastAsia="²Ó©úÅé" w:hint="eastAsia"/>
          <w:sz w:val="22"/>
          <w:szCs w:val="22"/>
          <w:lang w:eastAsia="zh-TW"/>
        </w:rPr>
        <w:t>你所熟習的語言</w:t>
      </w:r>
      <w:r>
        <w:rPr>
          <w:rFonts w:eastAsia="²Ó©úÅé" w:hint="eastAsia"/>
          <w:sz w:val="22"/>
          <w:szCs w:val="22"/>
          <w:lang w:eastAsia="zh-TW"/>
        </w:rPr>
        <w:t xml:space="preserve">: </w:t>
      </w:r>
      <w:r>
        <w:rPr>
          <w:rFonts w:ascii="MingLiU" w:eastAsia="MingLiU" w:hAnsi="MingLiU" w:hint="eastAsia"/>
          <w:sz w:val="22"/>
          <w:szCs w:val="22"/>
          <w:lang w:eastAsia="zh-TW"/>
        </w:rPr>
        <w:t>□</w:t>
      </w:r>
      <w:r w:rsidRPr="00035925">
        <w:rPr>
          <w:rFonts w:ascii="²Ó©úÅé" w:eastAsia="²Ó©úÅé" w:hAnsi="²Ó©úÅé" w:hint="eastAsia"/>
          <w:sz w:val="22"/>
          <w:szCs w:val="22"/>
          <w:lang w:eastAsia="zh-TW"/>
        </w:rPr>
        <w:t xml:space="preserve"> </w:t>
      </w:r>
      <w:r>
        <w:rPr>
          <w:rFonts w:ascii="²Ó©úÅé" w:eastAsia="²Ó©úÅé" w:hAnsi="²Ó©úÅé" w:hint="eastAsia"/>
          <w:sz w:val="22"/>
          <w:szCs w:val="22"/>
          <w:lang w:eastAsia="zh-TW"/>
        </w:rPr>
        <w:t xml:space="preserve">國語 </w:t>
      </w:r>
      <w:r>
        <w:rPr>
          <w:rFonts w:eastAsia="²Ó©úÅé" w:hint="eastAsia"/>
          <w:sz w:val="22"/>
          <w:szCs w:val="22"/>
          <w:lang w:eastAsia="zh-TW"/>
        </w:rPr>
        <w:t xml:space="preserve">  </w:t>
      </w:r>
      <w:r>
        <w:rPr>
          <w:rFonts w:eastAsia="²Ó©úÅé"/>
          <w:sz w:val="22"/>
          <w:szCs w:val="22"/>
          <w:lang w:eastAsia="zh-TW"/>
        </w:rPr>
        <w:t xml:space="preserve"> </w:t>
      </w:r>
      <w:r>
        <w:rPr>
          <w:rFonts w:ascii="MingLiU" w:eastAsia="MingLiU" w:hAnsi="MingLiU" w:hint="eastAsia"/>
          <w:sz w:val="22"/>
          <w:szCs w:val="22"/>
          <w:lang w:eastAsia="zh-TW"/>
        </w:rPr>
        <w:t>□</w:t>
      </w:r>
      <w:r>
        <w:rPr>
          <w:rFonts w:eastAsia="²Ó©úÅé" w:hint="eastAsia"/>
          <w:sz w:val="22"/>
          <w:szCs w:val="22"/>
          <w:lang w:eastAsia="zh-TW"/>
        </w:rPr>
        <w:t xml:space="preserve"> </w:t>
      </w:r>
      <w:r>
        <w:rPr>
          <w:rFonts w:eastAsia="²Ó©úÅé" w:hint="eastAsia"/>
          <w:sz w:val="22"/>
          <w:szCs w:val="22"/>
          <w:lang w:eastAsia="zh-TW"/>
        </w:rPr>
        <w:t>粵語</w:t>
      </w:r>
      <w:r>
        <w:rPr>
          <w:rFonts w:eastAsia="²Ó©úÅé" w:hint="eastAsia"/>
          <w:sz w:val="22"/>
          <w:szCs w:val="22"/>
          <w:lang w:eastAsia="zh-TW"/>
        </w:rPr>
        <w:t xml:space="preserve">    </w:t>
      </w:r>
      <w:r>
        <w:rPr>
          <w:rFonts w:ascii="MingLiU" w:eastAsia="MingLiU" w:hAnsi="MingLiU" w:hint="eastAsia"/>
          <w:sz w:val="22"/>
          <w:szCs w:val="22"/>
          <w:lang w:eastAsia="zh-TW"/>
        </w:rPr>
        <w:t>□</w:t>
      </w:r>
      <w:r>
        <w:rPr>
          <w:rFonts w:eastAsia="²Ó©úÅé"/>
          <w:sz w:val="22"/>
          <w:szCs w:val="22"/>
          <w:lang w:eastAsia="zh-TW"/>
        </w:rPr>
        <w:t xml:space="preserve"> </w:t>
      </w:r>
      <w:r>
        <w:rPr>
          <w:rFonts w:eastAsia="²Ó©úÅé"/>
          <w:sz w:val="22"/>
          <w:szCs w:val="22"/>
          <w:lang w:eastAsia="zh-TW"/>
        </w:rPr>
        <w:t>英語</w:t>
      </w:r>
      <w:r>
        <w:rPr>
          <w:rFonts w:eastAsia="²Ó©úÅé"/>
          <w:sz w:val="22"/>
          <w:szCs w:val="22"/>
          <w:lang w:val="en-CA" w:eastAsia="zh-TW"/>
        </w:rPr>
        <w:t xml:space="preserve"> (English)</w:t>
      </w:r>
    </w:p>
    <w:p w:rsidR="00B21487" w:rsidRDefault="00B21487" w:rsidP="00963B0D">
      <w:pPr>
        <w:pStyle w:val="Normal1"/>
        <w:autoSpaceDE w:val="0"/>
        <w:adjustRightInd w:val="0"/>
        <w:snapToGrid w:val="0"/>
        <w:spacing w:beforeLines="100" w:before="240"/>
        <w:rPr>
          <w:rFonts w:eastAsia="²Ó©úÅé"/>
          <w:sz w:val="22"/>
          <w:szCs w:val="22"/>
          <w:lang w:eastAsia="zh-TW"/>
        </w:rPr>
      </w:pPr>
      <w:r>
        <w:rPr>
          <w:rFonts w:eastAsia="²Ó©úÅé" w:hint="eastAsia"/>
          <w:sz w:val="22"/>
          <w:szCs w:val="22"/>
          <w:lang w:eastAsia="zh-TW"/>
        </w:rPr>
        <w:t xml:space="preserve">    </w:t>
      </w:r>
      <w:r w:rsidRPr="001C4EDE">
        <w:rPr>
          <w:rFonts w:ascii="Arial" w:eastAsia="²Ó©úÅé" w:hAnsi="Arial" w:cs="Arial"/>
          <w:sz w:val="22"/>
          <w:szCs w:val="22"/>
        </w:rPr>
        <w:t>What is you native language</w:t>
      </w:r>
      <w:r>
        <w:rPr>
          <w:rFonts w:eastAsia="²Ó©úÅé"/>
          <w:sz w:val="22"/>
          <w:szCs w:val="22"/>
          <w:lang w:eastAsia="zh-TW"/>
        </w:rPr>
        <w:t xml:space="preserve"> </w:t>
      </w:r>
      <w:r>
        <w:rPr>
          <w:rFonts w:eastAsia="²Ó©úÅé" w:hint="eastAsia"/>
          <w:sz w:val="22"/>
          <w:szCs w:val="22"/>
          <w:lang w:eastAsia="zh-TW"/>
        </w:rPr>
        <w:t>你的母語是</w:t>
      </w:r>
      <w:r>
        <w:rPr>
          <w:rFonts w:eastAsia="²Ó©úÅé" w:hint="eastAsia"/>
          <w:sz w:val="22"/>
          <w:szCs w:val="22"/>
          <w:lang w:eastAsia="zh-TW"/>
        </w:rPr>
        <w:t>: _________</w:t>
      </w:r>
      <w:r>
        <w:rPr>
          <w:rFonts w:eastAsia="²Ó©úÅé"/>
          <w:sz w:val="22"/>
          <w:szCs w:val="22"/>
          <w:lang w:eastAsia="zh-TW"/>
        </w:rPr>
        <w:t>_____</w:t>
      </w:r>
      <w:r>
        <w:rPr>
          <w:rFonts w:eastAsia="²Ó©úÅé" w:hint="eastAsia"/>
          <w:sz w:val="22"/>
          <w:szCs w:val="22"/>
          <w:lang w:eastAsia="zh-TW"/>
        </w:rPr>
        <w:t>__</w:t>
      </w:r>
    </w:p>
    <w:p w:rsidR="00B21487" w:rsidRDefault="00B21487" w:rsidP="00963B0D">
      <w:pPr>
        <w:pStyle w:val="Normal1"/>
        <w:autoSpaceDE w:val="0"/>
        <w:spacing w:beforeLines="20" w:before="48"/>
        <w:rPr>
          <w:rFonts w:eastAsia="²Ó©úÅé"/>
          <w:sz w:val="22"/>
          <w:szCs w:val="22"/>
          <w:lang w:eastAsia="zh-TW"/>
        </w:rPr>
      </w:pPr>
    </w:p>
    <w:p w:rsidR="00FD56A5" w:rsidRPr="00035925" w:rsidRDefault="00FD56A5" w:rsidP="00963B0D">
      <w:pPr>
        <w:pStyle w:val="Normal1"/>
        <w:autoSpaceDE w:val="0"/>
        <w:spacing w:beforeLines="20" w:before="48"/>
        <w:rPr>
          <w:rFonts w:ascii="²Ó©úÅé" w:eastAsia="²Ó©úÅé" w:hAnsi="²Ó©úÅé"/>
          <w:sz w:val="22"/>
          <w:szCs w:val="22"/>
          <w:lang w:eastAsia="zh-TW"/>
        </w:rPr>
      </w:pPr>
      <w:r w:rsidRPr="00035925">
        <w:rPr>
          <w:rFonts w:eastAsia="²Ó©úÅé"/>
          <w:sz w:val="22"/>
          <w:szCs w:val="22"/>
          <w:lang w:eastAsia="zh-TW"/>
        </w:rPr>
        <w:t>1</w:t>
      </w:r>
      <w:r w:rsidR="00B21487">
        <w:rPr>
          <w:rFonts w:eastAsia="²Ó©úÅé"/>
          <w:sz w:val="22"/>
          <w:szCs w:val="22"/>
          <w:lang w:eastAsia="zh-TW"/>
        </w:rPr>
        <w:t>4</w:t>
      </w:r>
      <w:r w:rsidRPr="00035925">
        <w:rPr>
          <w:rFonts w:eastAsia="²Ó©úÅé"/>
          <w:sz w:val="22"/>
          <w:szCs w:val="22"/>
          <w:lang w:eastAsia="zh-TW"/>
        </w:rPr>
        <w:t xml:space="preserve">. </w:t>
      </w:r>
      <w:r w:rsidRPr="00035925">
        <w:rPr>
          <w:rFonts w:ascii="²Ó©úÅé" w:eastAsia="²Ó©úÅé" w:hAnsi="²Ó©úÅé"/>
          <w:sz w:val="22"/>
          <w:szCs w:val="22"/>
          <w:lang w:eastAsia="zh-TW"/>
        </w:rPr>
        <w:t>學歷</w:t>
      </w:r>
      <w:r w:rsidR="00682578" w:rsidRPr="00035925">
        <w:rPr>
          <w:rFonts w:ascii="²Ó©úÅé" w:eastAsia="²Ó©úÅé" w:hAnsi="²Ó©úÅé" w:hint="eastAsia"/>
          <w:sz w:val="22"/>
          <w:szCs w:val="22"/>
          <w:lang w:eastAsia="zh-TW"/>
        </w:rPr>
        <w:t xml:space="preserve">: </w:t>
      </w:r>
      <w:r w:rsidR="003A4EB8">
        <w:rPr>
          <w:rFonts w:ascii="MingLiU" w:eastAsia="MingLiU" w:hAnsi="MingLiU" w:hint="eastAsia"/>
          <w:sz w:val="22"/>
          <w:szCs w:val="22"/>
          <w:lang w:eastAsia="zh-TW"/>
        </w:rPr>
        <w:t>□</w:t>
      </w:r>
      <w:r w:rsidR="00682578" w:rsidRPr="00035925">
        <w:rPr>
          <w:rFonts w:ascii="²Ó©úÅé" w:eastAsia="²Ó©úÅé" w:hAnsi="²Ó©úÅé" w:hint="eastAsia"/>
          <w:sz w:val="22"/>
          <w:szCs w:val="22"/>
          <w:lang w:eastAsia="zh-TW"/>
        </w:rPr>
        <w:t xml:space="preserve"> </w:t>
      </w:r>
      <w:r w:rsidR="00682578" w:rsidRPr="00035925">
        <w:rPr>
          <w:rFonts w:eastAsia="²Ó©úÅé"/>
          <w:sz w:val="22"/>
          <w:szCs w:val="22"/>
          <w:lang w:eastAsia="zh-TW"/>
        </w:rPr>
        <w:t>中學</w:t>
      </w:r>
      <w:r w:rsidR="00C1590E">
        <w:rPr>
          <w:rFonts w:eastAsia="²Ó©úÅé" w:hint="eastAsia"/>
          <w:sz w:val="22"/>
          <w:szCs w:val="22"/>
          <w:lang w:eastAsia="zh-TW"/>
        </w:rPr>
        <w:t xml:space="preserve">  </w:t>
      </w:r>
      <w:r w:rsidR="003A4EB8">
        <w:rPr>
          <w:rFonts w:eastAsia="²Ó©úÅé"/>
          <w:sz w:val="22"/>
          <w:szCs w:val="22"/>
          <w:lang w:eastAsia="zh-TW"/>
        </w:rPr>
        <w:t xml:space="preserve"> </w:t>
      </w:r>
      <w:r w:rsidR="003A4EB8">
        <w:rPr>
          <w:rFonts w:ascii="MingLiU" w:eastAsia="MingLiU" w:hAnsi="MingLiU" w:hint="eastAsia"/>
          <w:sz w:val="22"/>
          <w:szCs w:val="22"/>
          <w:lang w:eastAsia="zh-TW"/>
        </w:rPr>
        <w:t>□</w:t>
      </w:r>
      <w:r w:rsidR="00C1590E">
        <w:rPr>
          <w:rFonts w:eastAsia="²Ó©úÅé" w:hint="eastAsia"/>
          <w:sz w:val="22"/>
          <w:szCs w:val="22"/>
          <w:lang w:eastAsia="zh-TW"/>
        </w:rPr>
        <w:t xml:space="preserve"> </w:t>
      </w:r>
      <w:r w:rsidR="00682578" w:rsidRPr="00035925">
        <w:rPr>
          <w:rFonts w:eastAsia="²Ó©úÅé"/>
          <w:sz w:val="22"/>
          <w:szCs w:val="22"/>
          <w:lang w:eastAsia="zh-TW"/>
        </w:rPr>
        <w:t>專上</w:t>
      </w:r>
      <w:r w:rsidR="00C1590E">
        <w:rPr>
          <w:rFonts w:eastAsia="²Ó©úÅé" w:hint="eastAsia"/>
          <w:sz w:val="22"/>
          <w:szCs w:val="22"/>
          <w:lang w:eastAsia="zh-TW"/>
        </w:rPr>
        <w:t xml:space="preserve">   </w:t>
      </w:r>
      <w:r w:rsidR="003A4EB8">
        <w:rPr>
          <w:rFonts w:ascii="MingLiU" w:eastAsia="MingLiU" w:hAnsi="MingLiU" w:hint="eastAsia"/>
          <w:sz w:val="22"/>
          <w:szCs w:val="22"/>
          <w:lang w:eastAsia="zh-TW"/>
        </w:rPr>
        <w:t>□</w:t>
      </w:r>
      <w:r w:rsidR="00866FB9">
        <w:rPr>
          <w:rFonts w:eastAsia="²Ó©úÅé"/>
          <w:sz w:val="22"/>
          <w:szCs w:val="22"/>
          <w:lang w:eastAsia="zh-TW"/>
        </w:rPr>
        <w:t xml:space="preserve"> </w:t>
      </w:r>
      <w:r w:rsidR="00682578" w:rsidRPr="00035925">
        <w:rPr>
          <w:rFonts w:eastAsia="²Ó©úÅé"/>
          <w:sz w:val="22"/>
          <w:szCs w:val="22"/>
          <w:lang w:eastAsia="zh-TW"/>
        </w:rPr>
        <w:t>大學或以上</w:t>
      </w:r>
    </w:p>
    <w:p w:rsidR="00FD56A5" w:rsidRDefault="00FD56A5" w:rsidP="00963B0D">
      <w:pPr>
        <w:pStyle w:val="Normal1"/>
        <w:autoSpaceDE w:val="0"/>
        <w:spacing w:beforeLines="20" w:before="48"/>
        <w:rPr>
          <w:rFonts w:eastAsia="²Ó©úÅé"/>
          <w:sz w:val="20"/>
          <w:szCs w:val="20"/>
          <w:lang w:eastAsia="zh-TW"/>
        </w:rPr>
      </w:pPr>
    </w:p>
    <w:p w:rsidR="00FD56A5" w:rsidRDefault="00FD56A5" w:rsidP="00963B0D">
      <w:pPr>
        <w:pStyle w:val="Normal1"/>
        <w:autoSpaceDE w:val="0"/>
        <w:spacing w:beforeLines="20" w:before="48"/>
        <w:rPr>
          <w:rFonts w:ascii="²Ó©úÅé" w:eastAsia="²Ó©úÅé" w:hAnsi="²Ó©úÅé"/>
          <w:sz w:val="20"/>
          <w:szCs w:val="20"/>
          <w:lang w:eastAsia="zh-TW"/>
        </w:rPr>
      </w:pPr>
      <w:r>
        <w:rPr>
          <w:rFonts w:eastAsia="²Ó©úÅé"/>
          <w:sz w:val="20"/>
          <w:szCs w:val="20"/>
        </w:rPr>
        <w:t>1</w:t>
      </w:r>
      <w:r w:rsidR="00B21487">
        <w:rPr>
          <w:rFonts w:eastAsia="²Ó©úÅé"/>
          <w:sz w:val="20"/>
          <w:szCs w:val="20"/>
        </w:rPr>
        <w:t>5</w:t>
      </w:r>
      <w:r>
        <w:rPr>
          <w:rFonts w:eastAsia="²Ó©úÅé"/>
          <w:sz w:val="20"/>
          <w:szCs w:val="20"/>
        </w:rPr>
        <w:t>.</w:t>
      </w:r>
      <w:r w:rsidRPr="00035925">
        <w:rPr>
          <w:rFonts w:ascii="²Ó©úÅé" w:eastAsia="²Ó©úÅé" w:hAnsi="²Ó©úÅé"/>
          <w:sz w:val="22"/>
          <w:szCs w:val="22"/>
        </w:rPr>
        <w:t>主要的事奉簡歷</w:t>
      </w:r>
      <w:r>
        <w:rPr>
          <w:rFonts w:ascii="²Ó©úÅé" w:eastAsia="²Ó©úÅé" w:hAnsi="²Ó©úÅé"/>
          <w:sz w:val="20"/>
          <w:szCs w:val="20"/>
        </w:rPr>
        <w:t>：</w:t>
      </w:r>
    </w:p>
    <w:p w:rsidR="00683309" w:rsidRPr="008559C3" w:rsidRDefault="00683309" w:rsidP="00963B0D">
      <w:pPr>
        <w:pStyle w:val="Normal1"/>
        <w:autoSpaceDE w:val="0"/>
        <w:spacing w:beforeLines="20" w:before="48"/>
        <w:rPr>
          <w:rFonts w:ascii="²Ó©úÅé" w:eastAsia="²Ó©úÅé" w:hAnsi="²Ó©úÅé"/>
          <w:sz w:val="16"/>
          <w:szCs w:val="16"/>
          <w:lang w:eastAsia="zh-TW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140"/>
        <w:gridCol w:w="1991"/>
      </w:tblGrid>
      <w:tr w:rsidR="00FD56A5" w:rsidTr="00BF0A50">
        <w:trPr>
          <w:cantSplit/>
        </w:trPr>
        <w:tc>
          <w:tcPr>
            <w:tcW w:w="3240" w:type="dxa"/>
          </w:tcPr>
          <w:p w:rsidR="00FD56A5" w:rsidRDefault="00FD56A5">
            <w:pPr>
              <w:pStyle w:val="Normal1"/>
              <w:autoSpaceDE w:val="0"/>
              <w:rPr>
                <w:rFonts w:ascii="²Ó©úÅé" w:eastAsia="²Ó©úÅé" w:hAnsi="²Ó©úÅé"/>
                <w:b/>
                <w:bCs/>
              </w:rPr>
            </w:pPr>
            <w:r>
              <w:rPr>
                <w:rFonts w:eastAsia="²Ó©úÅé"/>
                <w:b/>
                <w:bCs/>
              </w:rPr>
              <w:t>教會名</w:t>
            </w:r>
            <w:r>
              <w:rPr>
                <w:rFonts w:ascii="²Ó©úÅé" w:eastAsia="²Ó©úÅé" w:hAnsi="²Ó©úÅé"/>
                <w:b/>
                <w:bCs/>
              </w:rPr>
              <w:t>稱</w:t>
            </w:r>
          </w:p>
        </w:tc>
        <w:tc>
          <w:tcPr>
            <w:tcW w:w="4140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b/>
                <w:bCs/>
              </w:rPr>
            </w:pPr>
            <w:r>
              <w:rPr>
                <w:rFonts w:eastAsia="²Ó©úÅé"/>
                <w:b/>
                <w:bCs/>
              </w:rPr>
              <w:t>崗位</w:t>
            </w:r>
          </w:p>
        </w:tc>
        <w:tc>
          <w:tcPr>
            <w:tcW w:w="1991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b/>
                <w:bCs/>
              </w:rPr>
            </w:pPr>
            <w:r>
              <w:rPr>
                <w:rFonts w:eastAsia="²Ó©úÅé"/>
                <w:b/>
                <w:bCs/>
              </w:rPr>
              <w:t>日期</w:t>
            </w:r>
          </w:p>
        </w:tc>
      </w:tr>
      <w:tr w:rsidR="00FD56A5" w:rsidTr="00BF0A50">
        <w:trPr>
          <w:cantSplit/>
        </w:trPr>
        <w:tc>
          <w:tcPr>
            <w:tcW w:w="3240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sz w:val="20"/>
                <w:szCs w:val="20"/>
              </w:rPr>
            </w:pPr>
          </w:p>
        </w:tc>
        <w:tc>
          <w:tcPr>
            <w:tcW w:w="4140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sz w:val="36"/>
                <w:szCs w:val="36"/>
              </w:rPr>
            </w:pPr>
          </w:p>
        </w:tc>
        <w:tc>
          <w:tcPr>
            <w:tcW w:w="1991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sz w:val="36"/>
                <w:szCs w:val="36"/>
              </w:rPr>
            </w:pPr>
          </w:p>
        </w:tc>
      </w:tr>
      <w:tr w:rsidR="00FD56A5" w:rsidTr="00BF0A50">
        <w:trPr>
          <w:cantSplit/>
        </w:trPr>
        <w:tc>
          <w:tcPr>
            <w:tcW w:w="3240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sz w:val="36"/>
                <w:szCs w:val="36"/>
              </w:rPr>
            </w:pPr>
          </w:p>
        </w:tc>
        <w:tc>
          <w:tcPr>
            <w:tcW w:w="4140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sz w:val="20"/>
                <w:szCs w:val="20"/>
              </w:rPr>
            </w:pPr>
          </w:p>
        </w:tc>
        <w:tc>
          <w:tcPr>
            <w:tcW w:w="1991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sz w:val="36"/>
                <w:szCs w:val="36"/>
              </w:rPr>
            </w:pPr>
          </w:p>
        </w:tc>
      </w:tr>
      <w:tr w:rsidR="00FD56A5" w:rsidTr="00BF0A50">
        <w:trPr>
          <w:cantSplit/>
        </w:trPr>
        <w:tc>
          <w:tcPr>
            <w:tcW w:w="3240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sz w:val="36"/>
                <w:szCs w:val="36"/>
              </w:rPr>
            </w:pPr>
          </w:p>
        </w:tc>
        <w:tc>
          <w:tcPr>
            <w:tcW w:w="4140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sz w:val="20"/>
                <w:szCs w:val="20"/>
              </w:rPr>
            </w:pPr>
          </w:p>
        </w:tc>
        <w:tc>
          <w:tcPr>
            <w:tcW w:w="1991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sz w:val="36"/>
                <w:szCs w:val="36"/>
              </w:rPr>
            </w:pPr>
          </w:p>
        </w:tc>
      </w:tr>
      <w:tr w:rsidR="00704358" w:rsidTr="00BF0A50">
        <w:trPr>
          <w:cantSplit/>
        </w:trPr>
        <w:tc>
          <w:tcPr>
            <w:tcW w:w="3240" w:type="dxa"/>
          </w:tcPr>
          <w:p w:rsidR="00704358" w:rsidRDefault="00704358">
            <w:pPr>
              <w:pStyle w:val="Normal1"/>
              <w:autoSpaceDE w:val="0"/>
              <w:rPr>
                <w:rFonts w:eastAsia="²Ó©úÅé"/>
                <w:sz w:val="36"/>
                <w:szCs w:val="36"/>
              </w:rPr>
            </w:pPr>
          </w:p>
        </w:tc>
        <w:tc>
          <w:tcPr>
            <w:tcW w:w="4140" w:type="dxa"/>
          </w:tcPr>
          <w:p w:rsidR="00704358" w:rsidRDefault="00704358">
            <w:pPr>
              <w:pStyle w:val="Normal1"/>
              <w:autoSpaceDE w:val="0"/>
              <w:rPr>
                <w:rFonts w:eastAsia="²Ó©úÅé"/>
                <w:sz w:val="20"/>
                <w:szCs w:val="20"/>
              </w:rPr>
            </w:pPr>
          </w:p>
        </w:tc>
        <w:tc>
          <w:tcPr>
            <w:tcW w:w="1991" w:type="dxa"/>
          </w:tcPr>
          <w:p w:rsidR="00704358" w:rsidRDefault="00704358">
            <w:pPr>
              <w:pStyle w:val="Normal1"/>
              <w:autoSpaceDE w:val="0"/>
              <w:rPr>
                <w:rFonts w:eastAsia="²Ó©úÅé"/>
                <w:sz w:val="36"/>
                <w:szCs w:val="36"/>
              </w:rPr>
            </w:pPr>
          </w:p>
        </w:tc>
      </w:tr>
      <w:tr w:rsidR="00FD56A5" w:rsidTr="00BF0A50">
        <w:trPr>
          <w:cantSplit/>
        </w:trPr>
        <w:tc>
          <w:tcPr>
            <w:tcW w:w="3240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sz w:val="36"/>
                <w:szCs w:val="36"/>
              </w:rPr>
            </w:pPr>
          </w:p>
        </w:tc>
        <w:tc>
          <w:tcPr>
            <w:tcW w:w="4140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sz w:val="20"/>
                <w:szCs w:val="20"/>
              </w:rPr>
            </w:pPr>
          </w:p>
        </w:tc>
        <w:tc>
          <w:tcPr>
            <w:tcW w:w="1991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sz w:val="36"/>
                <w:szCs w:val="36"/>
              </w:rPr>
            </w:pPr>
          </w:p>
        </w:tc>
      </w:tr>
      <w:tr w:rsidR="00FD56A5" w:rsidTr="00BF0A50">
        <w:trPr>
          <w:cantSplit/>
        </w:trPr>
        <w:tc>
          <w:tcPr>
            <w:tcW w:w="3240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sz w:val="36"/>
                <w:szCs w:val="36"/>
              </w:rPr>
            </w:pPr>
          </w:p>
        </w:tc>
        <w:tc>
          <w:tcPr>
            <w:tcW w:w="4140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sz w:val="20"/>
                <w:szCs w:val="20"/>
              </w:rPr>
            </w:pPr>
          </w:p>
        </w:tc>
        <w:tc>
          <w:tcPr>
            <w:tcW w:w="1991" w:type="dxa"/>
          </w:tcPr>
          <w:p w:rsidR="00FD56A5" w:rsidRDefault="00FD56A5">
            <w:pPr>
              <w:pStyle w:val="Normal1"/>
              <w:autoSpaceDE w:val="0"/>
              <w:rPr>
                <w:rFonts w:eastAsia="²Ó©úÅé"/>
                <w:sz w:val="20"/>
                <w:szCs w:val="20"/>
              </w:rPr>
            </w:pPr>
          </w:p>
        </w:tc>
      </w:tr>
    </w:tbl>
    <w:p w:rsidR="00FD56A5" w:rsidRDefault="00FD56A5">
      <w:pPr>
        <w:pStyle w:val="Normal1"/>
        <w:autoSpaceDE w:val="0"/>
      </w:pPr>
    </w:p>
    <w:p w:rsidR="00683309" w:rsidRDefault="00683309">
      <w:pPr>
        <w:pStyle w:val="Normal1"/>
        <w:autoSpaceDE w:val="0"/>
        <w:rPr>
          <w:rFonts w:eastAsia="²Ó©úÅé"/>
          <w:sz w:val="20"/>
          <w:szCs w:val="20"/>
          <w:lang w:eastAsia="zh-TW"/>
        </w:rPr>
      </w:pPr>
    </w:p>
    <w:p w:rsidR="00FD56A5" w:rsidRDefault="00FD56A5">
      <w:pPr>
        <w:pStyle w:val="Normal1"/>
        <w:autoSpaceDE w:val="0"/>
        <w:rPr>
          <w:rFonts w:ascii="²Ó©úÅé" w:eastAsia="²Ó©úÅé" w:hAnsi="²Ó©úÅé"/>
          <w:sz w:val="22"/>
          <w:szCs w:val="22"/>
          <w:lang w:eastAsia="zh-TW"/>
        </w:rPr>
      </w:pPr>
      <w:r>
        <w:rPr>
          <w:rFonts w:eastAsia="²Ó©úÅé"/>
          <w:sz w:val="20"/>
          <w:szCs w:val="20"/>
          <w:lang w:eastAsia="zh-TW"/>
        </w:rPr>
        <w:t>1</w:t>
      </w:r>
      <w:r w:rsidR="00B21487">
        <w:rPr>
          <w:rFonts w:eastAsia="²Ó©úÅé"/>
          <w:sz w:val="20"/>
          <w:szCs w:val="20"/>
          <w:lang w:eastAsia="zh-TW"/>
        </w:rPr>
        <w:t>6</w:t>
      </w:r>
      <w:r w:rsidR="00683309">
        <w:rPr>
          <w:rFonts w:eastAsia="²Ó©úÅé"/>
          <w:sz w:val="20"/>
          <w:szCs w:val="20"/>
          <w:lang w:eastAsia="zh-TW"/>
        </w:rPr>
        <w:t xml:space="preserve">.  </w:t>
      </w:r>
      <w:r w:rsidRPr="00546610">
        <w:rPr>
          <w:rFonts w:ascii="²Ó©úÅé" w:eastAsia="²Ó©úÅé" w:hAnsi="²Ó©úÅé"/>
          <w:sz w:val="22"/>
          <w:szCs w:val="22"/>
          <w:lang w:eastAsia="zh-TW"/>
        </w:rPr>
        <w:t>申請本</w:t>
      </w:r>
      <w:r w:rsidR="00866FB9">
        <w:rPr>
          <w:rFonts w:ascii="²Ó©úÅé" w:eastAsia="²Ó©úÅé" w:hAnsi="²Ó©úÅé"/>
          <w:sz w:val="22"/>
          <w:szCs w:val="22"/>
          <w:lang w:eastAsia="zh-TW"/>
        </w:rPr>
        <w:t>課程</w:t>
      </w:r>
      <w:r w:rsidRPr="00546610">
        <w:rPr>
          <w:rFonts w:ascii="²Ó©úÅé" w:eastAsia="²Ó©úÅé" w:hAnsi="²Ó©úÅé"/>
          <w:sz w:val="22"/>
          <w:szCs w:val="22"/>
          <w:lang w:eastAsia="zh-TW"/>
        </w:rPr>
        <w:t>的目的:</w:t>
      </w:r>
      <w:r w:rsidR="00546610">
        <w:rPr>
          <w:rFonts w:ascii="²Ó©úÅé" w:eastAsia="²Ó©úÅé" w:hAnsi="²Ó©úÅé"/>
          <w:sz w:val="22"/>
          <w:szCs w:val="22"/>
          <w:lang w:eastAsia="zh-TW"/>
        </w:rPr>
        <w:t xml:space="preserve"> </w:t>
      </w:r>
      <w:r w:rsidR="00C1590E">
        <w:rPr>
          <w:rFonts w:ascii="²Ó©úÅé" w:eastAsia="²Ó©úÅé" w:hAnsi="²Ó©úÅé"/>
          <w:sz w:val="22"/>
          <w:szCs w:val="22"/>
          <w:lang w:eastAsia="zh-TW"/>
        </w:rPr>
        <w:t>______________________________________________________________</w:t>
      </w:r>
      <w:r w:rsidR="00704358">
        <w:rPr>
          <w:rFonts w:ascii="²Ó©úÅé" w:eastAsia="²Ó©úÅé" w:hAnsi="²Ó©úÅé"/>
          <w:sz w:val="22"/>
          <w:szCs w:val="22"/>
          <w:lang w:eastAsia="zh-TW"/>
        </w:rPr>
        <w:t>__</w:t>
      </w:r>
      <w:r w:rsidR="00C1590E">
        <w:rPr>
          <w:rFonts w:ascii="²Ó©úÅé" w:eastAsia="²Ó©úÅé" w:hAnsi="²Ó©úÅé"/>
          <w:sz w:val="22"/>
          <w:szCs w:val="22"/>
          <w:lang w:eastAsia="zh-TW"/>
        </w:rPr>
        <w:t>____</w:t>
      </w:r>
    </w:p>
    <w:p w:rsidR="00546610" w:rsidRPr="001515B6" w:rsidRDefault="00546610">
      <w:pPr>
        <w:pStyle w:val="Normal1"/>
        <w:autoSpaceDE w:val="0"/>
        <w:rPr>
          <w:rFonts w:ascii="²Ó©úÅé" w:eastAsia="²Ó©úÅé" w:hAnsi="²Ó©úÅé"/>
          <w:sz w:val="20"/>
          <w:szCs w:val="20"/>
          <w:lang w:eastAsia="zh-TW"/>
        </w:rPr>
      </w:pPr>
    </w:p>
    <w:p w:rsidR="00546610" w:rsidRDefault="00546610">
      <w:pPr>
        <w:pStyle w:val="Normal1"/>
        <w:autoSpaceDE w:val="0"/>
        <w:rPr>
          <w:rFonts w:ascii="²Ó©úÅé" w:eastAsia="²Ó©úÅé" w:hAnsi="²Ó©úÅé"/>
          <w:sz w:val="22"/>
          <w:szCs w:val="22"/>
          <w:lang w:eastAsia="zh-TW"/>
        </w:rPr>
      </w:pPr>
      <w:r>
        <w:rPr>
          <w:rFonts w:ascii="²Ó©úÅé" w:eastAsia="²Ó©úÅé" w:hAnsi="²Ó©úÅé"/>
          <w:sz w:val="22"/>
          <w:szCs w:val="22"/>
          <w:lang w:eastAsia="zh-TW"/>
        </w:rPr>
        <w:t xml:space="preserve">  _________________________________________________________________________________</w:t>
      </w:r>
      <w:r w:rsidR="00704358">
        <w:rPr>
          <w:rFonts w:ascii="²Ó©úÅé" w:eastAsia="²Ó©úÅé" w:hAnsi="²Ó©úÅé"/>
          <w:sz w:val="22"/>
          <w:szCs w:val="22"/>
          <w:lang w:eastAsia="zh-TW"/>
        </w:rPr>
        <w:t>__</w:t>
      </w:r>
      <w:r>
        <w:rPr>
          <w:rFonts w:ascii="²Ó©úÅé" w:eastAsia="²Ó©úÅé" w:hAnsi="²Ó©úÅé"/>
          <w:sz w:val="22"/>
          <w:szCs w:val="22"/>
          <w:lang w:eastAsia="zh-TW"/>
        </w:rPr>
        <w:t>_____</w:t>
      </w:r>
    </w:p>
    <w:p w:rsidR="00683309" w:rsidRDefault="00683309">
      <w:pPr>
        <w:pStyle w:val="Normal1"/>
        <w:autoSpaceDE w:val="0"/>
        <w:rPr>
          <w:rFonts w:ascii="²Ó©úÅé" w:eastAsia="²Ó©úÅé" w:hAnsi="²Ó©úÅé"/>
          <w:sz w:val="22"/>
          <w:szCs w:val="22"/>
          <w:lang w:eastAsia="zh-TW"/>
        </w:rPr>
      </w:pPr>
    </w:p>
    <w:p w:rsidR="00FD56A5" w:rsidRDefault="00683309">
      <w:pPr>
        <w:pStyle w:val="Normal1"/>
        <w:autoSpaceDE w:val="0"/>
        <w:rPr>
          <w:rFonts w:ascii="²Ó©úÅé" w:eastAsia="²Ó©úÅé" w:hAnsi="²Ó©úÅé"/>
          <w:sz w:val="22"/>
          <w:szCs w:val="22"/>
          <w:lang w:eastAsia="zh-TW"/>
        </w:rPr>
      </w:pPr>
      <w:r>
        <w:rPr>
          <w:rFonts w:ascii="²Ó©úÅé" w:eastAsia="²Ó©úÅé" w:hAnsi="²Ó©úÅé"/>
          <w:sz w:val="22"/>
          <w:szCs w:val="22"/>
          <w:lang w:eastAsia="zh-TW"/>
        </w:rPr>
        <w:t xml:space="preserve">  _________________________________________________________________________________</w:t>
      </w:r>
      <w:r w:rsidR="00704358">
        <w:rPr>
          <w:rFonts w:ascii="²Ó©úÅé" w:eastAsia="²Ó©úÅé" w:hAnsi="²Ó©úÅé"/>
          <w:sz w:val="22"/>
          <w:szCs w:val="22"/>
          <w:lang w:eastAsia="zh-TW"/>
        </w:rPr>
        <w:t>__</w:t>
      </w:r>
      <w:r>
        <w:rPr>
          <w:rFonts w:ascii="²Ó©úÅé" w:eastAsia="²Ó©úÅé" w:hAnsi="²Ó©úÅé"/>
          <w:sz w:val="22"/>
          <w:szCs w:val="22"/>
          <w:lang w:eastAsia="zh-TW"/>
        </w:rPr>
        <w:t>_____</w:t>
      </w:r>
    </w:p>
    <w:p w:rsidR="00683309" w:rsidRPr="001515B6" w:rsidRDefault="00683309">
      <w:pPr>
        <w:pStyle w:val="Normal1"/>
        <w:autoSpaceDE w:val="0"/>
        <w:rPr>
          <w:rFonts w:ascii="²Ó©úÅé" w:eastAsia="²Ó©úÅé" w:hAnsi="²Ó©úÅé"/>
          <w:sz w:val="20"/>
          <w:szCs w:val="20"/>
          <w:lang w:eastAsia="zh-TW"/>
        </w:rPr>
      </w:pPr>
    </w:p>
    <w:p w:rsidR="00683309" w:rsidRDefault="00683309">
      <w:pPr>
        <w:pStyle w:val="Normal1"/>
        <w:autoSpaceDE w:val="0"/>
        <w:rPr>
          <w:rFonts w:eastAsia="²Ó©úÅé"/>
          <w:sz w:val="20"/>
          <w:szCs w:val="20"/>
          <w:lang w:eastAsia="zh-TW"/>
        </w:rPr>
      </w:pPr>
    </w:p>
    <w:p w:rsidR="00F727E5" w:rsidRDefault="00FD56A5">
      <w:pPr>
        <w:pStyle w:val="Normal1"/>
        <w:autoSpaceDE w:val="0"/>
        <w:rPr>
          <w:rFonts w:eastAsia="²Ó©úÅé"/>
          <w:sz w:val="20"/>
          <w:szCs w:val="20"/>
          <w:lang w:eastAsia="zh-TW"/>
        </w:rPr>
      </w:pPr>
      <w:r>
        <w:rPr>
          <w:rFonts w:eastAsia="²Ó©úÅé"/>
          <w:sz w:val="20"/>
          <w:szCs w:val="20"/>
          <w:lang w:eastAsia="zh-TW"/>
        </w:rPr>
        <w:t>1</w:t>
      </w:r>
      <w:r w:rsidR="00B21487">
        <w:rPr>
          <w:rFonts w:eastAsia="²Ó©úÅé"/>
          <w:sz w:val="20"/>
          <w:szCs w:val="20"/>
          <w:lang w:eastAsia="zh-TW"/>
        </w:rPr>
        <w:t>7</w:t>
      </w:r>
      <w:r>
        <w:rPr>
          <w:rFonts w:eastAsia="²Ó©úÅé"/>
          <w:sz w:val="20"/>
          <w:szCs w:val="20"/>
          <w:lang w:eastAsia="zh-TW"/>
        </w:rPr>
        <w:t>.</w:t>
      </w:r>
      <w:r w:rsidR="00F727E5">
        <w:rPr>
          <w:rFonts w:eastAsia="²Ó©úÅé"/>
          <w:sz w:val="20"/>
          <w:szCs w:val="20"/>
          <w:lang w:eastAsia="zh-TW"/>
        </w:rPr>
        <w:t xml:space="preserve">  </w:t>
      </w:r>
      <w:r w:rsidR="00F727E5" w:rsidRPr="00F727E5">
        <w:rPr>
          <w:rFonts w:ascii="²Ó©úÅé" w:eastAsia="²Ó©úÅé" w:hAnsi="²Ó©úÅé" w:hint="eastAsia"/>
          <w:sz w:val="22"/>
          <w:szCs w:val="22"/>
          <w:lang w:eastAsia="zh-TW"/>
        </w:rPr>
        <w:t>主修</w:t>
      </w:r>
    </w:p>
    <w:p w:rsidR="00F727E5" w:rsidRDefault="00F727E5">
      <w:pPr>
        <w:pStyle w:val="Normal1"/>
        <w:autoSpaceDE w:val="0"/>
        <w:rPr>
          <w:rFonts w:eastAsia="²Ó©úÅé"/>
          <w:sz w:val="20"/>
          <w:szCs w:val="20"/>
          <w:lang w:eastAsia="zh-TW"/>
        </w:rPr>
      </w:pPr>
    </w:p>
    <w:p w:rsidR="00F727E5" w:rsidRDefault="00F727E5">
      <w:pPr>
        <w:pStyle w:val="Normal1"/>
        <w:autoSpaceDE w:val="0"/>
        <w:rPr>
          <w:rFonts w:eastAsia="²Ó©úÅé"/>
          <w:sz w:val="20"/>
          <w:szCs w:val="20"/>
          <w:lang w:eastAsia="zh-TW"/>
        </w:rPr>
      </w:pPr>
      <w:r>
        <w:rPr>
          <w:rFonts w:eastAsia="²Ó©úÅé"/>
          <w:sz w:val="20"/>
          <w:szCs w:val="20"/>
          <w:lang w:eastAsia="zh-TW"/>
        </w:rPr>
        <w:tab/>
      </w:r>
      <w:r>
        <w:rPr>
          <w:rFonts w:ascii="MingLiU" w:eastAsia="MingLiU" w:hAnsi="MingLiU" w:hint="eastAsia"/>
          <w:sz w:val="22"/>
          <w:szCs w:val="22"/>
          <w:lang w:eastAsia="zh-TW"/>
        </w:rPr>
        <w:t xml:space="preserve">□ 長執領導 </w:t>
      </w:r>
      <w:r>
        <w:rPr>
          <w:rFonts w:ascii="MingLiU" w:eastAsia="MingLiU" w:hAnsi="MingLiU"/>
          <w:sz w:val="22"/>
          <w:szCs w:val="22"/>
          <w:lang w:eastAsia="zh-TW"/>
        </w:rPr>
        <w:t xml:space="preserve">     </w:t>
      </w:r>
      <w:r>
        <w:rPr>
          <w:rFonts w:ascii="MingLiU" w:eastAsia="MingLiU" w:hAnsi="MingLiU" w:hint="eastAsia"/>
          <w:sz w:val="22"/>
          <w:szCs w:val="22"/>
          <w:lang w:eastAsia="zh-TW"/>
        </w:rPr>
        <w:t xml:space="preserve">□ 靈命塑造  </w:t>
      </w:r>
      <w:r>
        <w:rPr>
          <w:rFonts w:ascii="MingLiU" w:eastAsia="MingLiU" w:hAnsi="MingLiU"/>
          <w:sz w:val="22"/>
          <w:szCs w:val="22"/>
          <w:lang w:eastAsia="zh-TW"/>
        </w:rPr>
        <w:t xml:space="preserve"> </w:t>
      </w:r>
      <w:r>
        <w:rPr>
          <w:rFonts w:ascii="MingLiU" w:eastAsia="MingLiU" w:hAnsi="MingLiU" w:hint="eastAsia"/>
          <w:sz w:val="22"/>
          <w:szCs w:val="22"/>
          <w:lang w:eastAsia="zh-TW"/>
        </w:rPr>
        <w:t xml:space="preserve"> </w:t>
      </w:r>
      <w:r>
        <w:rPr>
          <w:rFonts w:ascii="MingLiU" w:eastAsia="MingLiU" w:hAnsi="MingLiU"/>
          <w:sz w:val="22"/>
          <w:szCs w:val="22"/>
          <w:lang w:eastAsia="zh-TW"/>
        </w:rPr>
        <w:t xml:space="preserve">  </w:t>
      </w:r>
      <w:r>
        <w:rPr>
          <w:rFonts w:ascii="MingLiU" w:eastAsia="MingLiU" w:hAnsi="MingLiU" w:hint="eastAsia"/>
          <w:sz w:val="22"/>
          <w:szCs w:val="22"/>
          <w:lang w:eastAsia="zh-TW"/>
        </w:rPr>
        <w:t xml:space="preserve"> □ 策略領導  </w:t>
      </w:r>
      <w:r>
        <w:rPr>
          <w:rFonts w:ascii="MingLiU" w:eastAsia="MingLiU" w:hAnsi="MingLiU"/>
          <w:sz w:val="22"/>
          <w:szCs w:val="22"/>
          <w:lang w:eastAsia="zh-TW"/>
        </w:rPr>
        <w:t xml:space="preserve">  </w:t>
      </w:r>
      <w:r w:rsidR="00820CAE">
        <w:rPr>
          <w:rFonts w:ascii="MingLiU" w:eastAsia="MingLiU" w:hAnsi="MingLiU"/>
          <w:sz w:val="22"/>
          <w:szCs w:val="22"/>
          <w:lang w:eastAsia="zh-TW"/>
        </w:rPr>
        <w:t xml:space="preserve"> </w:t>
      </w:r>
      <w:r>
        <w:rPr>
          <w:rFonts w:ascii="MingLiU" w:eastAsia="MingLiU" w:hAnsi="MingLiU"/>
          <w:sz w:val="22"/>
          <w:szCs w:val="22"/>
          <w:lang w:eastAsia="zh-TW"/>
        </w:rPr>
        <w:t xml:space="preserve"> </w:t>
      </w:r>
      <w:r>
        <w:rPr>
          <w:rFonts w:ascii="MingLiU" w:eastAsia="MingLiU" w:hAnsi="MingLiU" w:hint="eastAsia"/>
          <w:sz w:val="22"/>
          <w:szCs w:val="22"/>
          <w:lang w:eastAsia="zh-TW"/>
        </w:rPr>
        <w:t xml:space="preserve"> □ 生命教練  </w:t>
      </w:r>
      <w:r>
        <w:rPr>
          <w:rFonts w:ascii="MingLiU" w:eastAsia="MingLiU" w:hAnsi="MingLiU"/>
          <w:sz w:val="22"/>
          <w:szCs w:val="22"/>
          <w:lang w:eastAsia="zh-TW"/>
        </w:rPr>
        <w:t xml:space="preserve">   </w:t>
      </w:r>
      <w:r>
        <w:rPr>
          <w:rFonts w:ascii="MingLiU" w:eastAsia="MingLiU" w:hAnsi="MingLiU" w:hint="eastAsia"/>
          <w:sz w:val="22"/>
          <w:szCs w:val="22"/>
          <w:lang w:eastAsia="zh-TW"/>
        </w:rPr>
        <w:t xml:space="preserve">  □  團契小組 </w:t>
      </w:r>
    </w:p>
    <w:p w:rsidR="00F727E5" w:rsidRPr="001515B6" w:rsidRDefault="00F727E5">
      <w:pPr>
        <w:pStyle w:val="Normal1"/>
        <w:autoSpaceDE w:val="0"/>
        <w:rPr>
          <w:rFonts w:eastAsia="²Ó©úÅé"/>
          <w:sz w:val="18"/>
          <w:szCs w:val="18"/>
          <w:lang w:eastAsia="zh-TW"/>
        </w:rPr>
      </w:pPr>
    </w:p>
    <w:p w:rsidR="00F727E5" w:rsidRDefault="00F727E5">
      <w:pPr>
        <w:pStyle w:val="Normal1"/>
        <w:autoSpaceDE w:val="0"/>
        <w:rPr>
          <w:rFonts w:eastAsia="²Ó©úÅé"/>
          <w:sz w:val="20"/>
          <w:szCs w:val="20"/>
          <w:lang w:eastAsia="zh-TW"/>
        </w:rPr>
      </w:pPr>
    </w:p>
    <w:p w:rsidR="00FD56A5" w:rsidRPr="00546610" w:rsidRDefault="00F727E5">
      <w:pPr>
        <w:pStyle w:val="Normal1"/>
        <w:autoSpaceDE w:val="0"/>
        <w:rPr>
          <w:rFonts w:ascii="²Ó©úÅé" w:eastAsia="²Ó©úÅé" w:hAnsi="²Ó©úÅé"/>
          <w:sz w:val="22"/>
          <w:szCs w:val="22"/>
          <w:lang w:eastAsia="zh-TW"/>
        </w:rPr>
      </w:pPr>
      <w:r>
        <w:rPr>
          <w:rFonts w:eastAsia="²Ó©úÅé"/>
          <w:sz w:val="20"/>
          <w:szCs w:val="20"/>
          <w:lang w:eastAsia="zh-TW"/>
        </w:rPr>
        <w:t xml:space="preserve">18. </w:t>
      </w:r>
      <w:r w:rsidR="00FD56A5">
        <w:rPr>
          <w:rFonts w:eastAsia="²Ó©úÅé"/>
          <w:sz w:val="20"/>
          <w:szCs w:val="20"/>
          <w:lang w:eastAsia="zh-TW"/>
        </w:rPr>
        <w:t xml:space="preserve"> </w:t>
      </w:r>
      <w:r w:rsidR="00FD56A5" w:rsidRPr="00546610">
        <w:rPr>
          <w:rFonts w:ascii="²Ó©úÅé" w:eastAsia="²Ó©úÅé" w:hAnsi="²Ó©úÅé"/>
          <w:sz w:val="22"/>
          <w:szCs w:val="22"/>
          <w:lang w:eastAsia="zh-TW"/>
        </w:rPr>
        <w:t>已附交</w:t>
      </w:r>
      <w:r w:rsidR="002836A8">
        <w:rPr>
          <w:rFonts w:ascii="²Ó©úÅé" w:eastAsia="²Ó©úÅé" w:hAnsi="²Ó©úÅé" w:hint="eastAsia"/>
          <w:sz w:val="22"/>
          <w:szCs w:val="22"/>
          <w:lang w:eastAsia="zh-TW"/>
        </w:rPr>
        <w:t>費用</w:t>
      </w:r>
      <w:r w:rsidR="008559C3">
        <w:rPr>
          <w:rFonts w:ascii="MingLiU" w:eastAsia="MingLiU" w:hAnsi="MingLiU" w:hint="eastAsia"/>
          <w:sz w:val="22"/>
          <w:szCs w:val="22"/>
          <w:lang w:eastAsia="zh-TW"/>
        </w:rPr>
        <w:t>╱</w:t>
      </w:r>
      <w:r w:rsidR="00FD56A5" w:rsidRPr="00546610">
        <w:rPr>
          <w:rFonts w:ascii="²Ó©úÅé" w:eastAsia="²Ó©úÅé" w:hAnsi="²Ó©úÅé"/>
          <w:sz w:val="22"/>
          <w:szCs w:val="22"/>
          <w:lang w:eastAsia="zh-TW"/>
        </w:rPr>
        <w:t>文件，請在</w:t>
      </w:r>
      <w:r w:rsidR="003A4EB8">
        <w:rPr>
          <w:rFonts w:ascii="²Ó©úÅé" w:eastAsia="²Ó©úÅé" w:hAnsi="²Ó©úÅé"/>
          <w:sz w:val="22"/>
          <w:szCs w:val="22"/>
          <w:lang w:val="en-CA" w:eastAsia="zh-TW"/>
        </w:rPr>
        <w:t xml:space="preserve"> </w:t>
      </w:r>
      <w:r w:rsidR="008559C3">
        <w:rPr>
          <w:rFonts w:ascii="²Ó©úÅé" w:eastAsia="²Ó©úÅé" w:hAnsi="²Ó©úÅé" w:hint="eastAsia"/>
          <w:sz w:val="22"/>
          <w:szCs w:val="22"/>
          <w:lang w:val="en-CA" w:eastAsia="zh-TW"/>
        </w:rPr>
        <w:t xml:space="preserve"> </w:t>
      </w:r>
      <w:r w:rsidR="003A4EB8">
        <w:rPr>
          <w:rFonts w:ascii="MingLiU" w:eastAsia="MingLiU" w:hAnsi="MingLiU" w:hint="eastAsia"/>
          <w:sz w:val="22"/>
          <w:szCs w:val="22"/>
          <w:lang w:eastAsia="zh-TW"/>
        </w:rPr>
        <w:t>□</w:t>
      </w:r>
      <w:r w:rsidR="003A4EB8">
        <w:rPr>
          <w:rFonts w:ascii="MingLiU" w:eastAsia="MingLiU" w:hAnsi="MingLiU"/>
          <w:sz w:val="22"/>
          <w:szCs w:val="22"/>
          <w:lang w:val="en-CA" w:eastAsia="zh-TW"/>
        </w:rPr>
        <w:t xml:space="preserve"> </w:t>
      </w:r>
      <w:r w:rsidR="00FD56A5" w:rsidRPr="00546610">
        <w:rPr>
          <w:rFonts w:ascii="²Ó©úÅé" w:eastAsia="²Ó©úÅé" w:hAnsi="²Ó©úÅé"/>
          <w:sz w:val="22"/>
          <w:szCs w:val="22"/>
          <w:lang w:eastAsia="zh-TW"/>
        </w:rPr>
        <w:t>上加</w:t>
      </w:r>
      <w:r w:rsidR="00683309">
        <w:rPr>
          <w:rFonts w:ascii="²Ó©úÅé" w:eastAsia="²Ó©úÅé" w:hAnsi="²Ó©úÅé"/>
          <w:sz w:val="22"/>
          <w:szCs w:val="22"/>
          <w:lang w:val="en-CA" w:eastAsia="zh-TW"/>
        </w:rPr>
        <w:t xml:space="preserve"> </w:t>
      </w:r>
      <w:r w:rsidR="008559C3" w:rsidRPr="00704358">
        <w:rPr>
          <w:rFonts w:ascii="MingLiU" w:eastAsia="MingLiU" w:hAnsi="MingLiU" w:hint="eastAsia"/>
          <w:b/>
          <w:sz w:val="22"/>
          <w:szCs w:val="22"/>
          <w:lang w:val="en-CA" w:eastAsia="zh-TW"/>
        </w:rPr>
        <w:t>╳</w:t>
      </w:r>
      <w:r w:rsidR="00683309">
        <w:rPr>
          <w:rFonts w:ascii="MingLiU" w:eastAsia="MingLiU" w:hAnsi="MingLiU"/>
          <w:sz w:val="22"/>
          <w:szCs w:val="22"/>
          <w:lang w:val="en-CA" w:eastAsia="zh-TW"/>
        </w:rPr>
        <w:t xml:space="preserve"> </w:t>
      </w:r>
      <w:r w:rsidR="00FD56A5" w:rsidRPr="00546610">
        <w:rPr>
          <w:rFonts w:ascii="²Ó©úÅé" w:eastAsia="²Ó©úÅé" w:hAnsi="²Ó©úÅé"/>
          <w:sz w:val="22"/>
          <w:szCs w:val="22"/>
          <w:lang w:eastAsia="zh-TW"/>
        </w:rPr>
        <w:t>號</w:t>
      </w:r>
    </w:p>
    <w:p w:rsidR="00FD56A5" w:rsidRPr="001515B6" w:rsidRDefault="00FD56A5">
      <w:pPr>
        <w:pStyle w:val="Normal1"/>
        <w:autoSpaceDE w:val="0"/>
        <w:rPr>
          <w:rFonts w:ascii="²Ó©úÅé" w:eastAsia="²Ó©úÅé" w:hAnsi="²Ó©úÅé"/>
          <w:sz w:val="16"/>
          <w:szCs w:val="16"/>
          <w:lang w:eastAsia="zh-TW"/>
        </w:rPr>
      </w:pPr>
    </w:p>
    <w:p w:rsidR="00FD56A5" w:rsidRPr="00546610" w:rsidRDefault="001C4EDE" w:rsidP="001C4EDE">
      <w:pPr>
        <w:pStyle w:val="Normal1"/>
        <w:numPr>
          <w:ilvl w:val="0"/>
          <w:numId w:val="5"/>
        </w:numPr>
        <w:autoSpaceDE w:val="0"/>
        <w:spacing w:before="120"/>
        <w:ind w:left="1134" w:hanging="708"/>
        <w:rPr>
          <w:rFonts w:ascii="²Ó©úÅé" w:eastAsia="²Ó©úÅé" w:hAnsi="²Ó©úÅé"/>
          <w:sz w:val="22"/>
          <w:szCs w:val="22"/>
          <w:lang w:eastAsia="zh-TW"/>
        </w:rPr>
      </w:pPr>
      <w:r>
        <w:rPr>
          <w:rFonts w:eastAsia="²Ó©úÅé"/>
          <w:sz w:val="22"/>
          <w:szCs w:val="22"/>
          <w:lang w:eastAsia="zh-TW"/>
        </w:rPr>
        <w:t xml:space="preserve"> </w:t>
      </w:r>
      <w:r w:rsidR="00FD56A5" w:rsidRPr="00546610">
        <w:rPr>
          <w:rFonts w:ascii="²Ó©úÅé" w:eastAsia="²Ó©úÅé" w:hAnsi="²Ó©úÅé"/>
          <w:sz w:val="22"/>
          <w:szCs w:val="22"/>
          <w:lang w:eastAsia="zh-TW"/>
        </w:rPr>
        <w:t xml:space="preserve">報名費: </w:t>
      </w:r>
      <w:r w:rsidR="00AE7E45" w:rsidRPr="00546610">
        <w:rPr>
          <w:rFonts w:ascii="²Ó©úÅé" w:eastAsia="²Ó©úÅé" w:hAnsi="²Ó©úÅé" w:hint="eastAsia"/>
          <w:sz w:val="22"/>
          <w:szCs w:val="22"/>
          <w:lang w:eastAsia="zh-TW"/>
        </w:rPr>
        <w:t>加</w:t>
      </w:r>
      <w:r w:rsidR="00FD56A5" w:rsidRPr="00546610">
        <w:rPr>
          <w:rFonts w:ascii="²Ó©úÅé" w:eastAsia="²Ó©úÅé" w:hAnsi="²Ó©úÅé"/>
          <w:sz w:val="22"/>
          <w:szCs w:val="22"/>
          <w:lang w:eastAsia="zh-TW"/>
        </w:rPr>
        <w:t>幣</w:t>
      </w:r>
      <w:r w:rsidR="00682578" w:rsidRPr="00546610">
        <w:rPr>
          <w:rFonts w:ascii="²Ó©úÅé" w:eastAsia="²Ó©úÅé" w:hAnsi="²Ó©úÅé"/>
          <w:sz w:val="22"/>
          <w:szCs w:val="22"/>
          <w:lang w:eastAsia="zh-TW"/>
        </w:rPr>
        <w:t>8</w:t>
      </w:r>
      <w:r w:rsidR="007C786D">
        <w:rPr>
          <w:rFonts w:ascii="²Ó©úÅé" w:eastAsia="²Ó©úÅé" w:hAnsi="²Ó©úÅé"/>
          <w:sz w:val="22"/>
          <w:szCs w:val="22"/>
          <w:lang w:eastAsia="zh-TW"/>
        </w:rPr>
        <w:t>0</w:t>
      </w:r>
      <w:r w:rsidR="00FD56A5" w:rsidRPr="00546610">
        <w:rPr>
          <w:rFonts w:ascii="²Ó©úÅé" w:eastAsia="²Ó©úÅé" w:hAnsi="²Ó©úÅé"/>
          <w:sz w:val="22"/>
          <w:szCs w:val="22"/>
          <w:lang w:eastAsia="zh-TW"/>
        </w:rPr>
        <w:t xml:space="preserve">元 </w:t>
      </w:r>
    </w:p>
    <w:p w:rsidR="00FD56A5" w:rsidRPr="007C786D" w:rsidRDefault="003A4EB8" w:rsidP="001C4EDE">
      <w:pPr>
        <w:pStyle w:val="Normal1"/>
        <w:autoSpaceDE w:val="0"/>
        <w:spacing w:before="120"/>
        <w:ind w:left="426"/>
        <w:rPr>
          <w:rFonts w:ascii="²Ó©úÅé" w:eastAsia="²Ó©úÅé" w:hAnsi="²Ó©úÅé"/>
          <w:sz w:val="22"/>
          <w:szCs w:val="22"/>
        </w:rPr>
      </w:pPr>
      <w:r>
        <w:rPr>
          <w:rFonts w:ascii="MingLiU" w:eastAsia="MingLiU" w:hAnsi="MingLiU" w:hint="eastAsia"/>
          <w:sz w:val="22"/>
          <w:szCs w:val="22"/>
          <w:lang w:eastAsia="zh-TW"/>
        </w:rPr>
        <w:t>□</w:t>
      </w:r>
      <w:r>
        <w:rPr>
          <w:rFonts w:ascii="MingLiU" w:eastAsia="MingLiU" w:hAnsi="MingLiU"/>
          <w:sz w:val="22"/>
          <w:szCs w:val="22"/>
          <w:lang w:val="en-CA" w:eastAsia="zh-TW"/>
        </w:rPr>
        <w:t xml:space="preserve"> </w:t>
      </w:r>
      <w:r w:rsidR="00C1590E">
        <w:rPr>
          <w:rFonts w:eastAsia="²Ó©úÅé" w:hint="eastAsia"/>
          <w:sz w:val="22"/>
          <w:szCs w:val="22"/>
          <w:lang w:eastAsia="zh-TW"/>
        </w:rPr>
        <w:t xml:space="preserve"> </w:t>
      </w:r>
      <w:r w:rsidR="00FD56A5" w:rsidRPr="007C786D">
        <w:rPr>
          <w:rFonts w:ascii="²Ó©úÅé" w:eastAsia="²Ó©úÅé" w:hAnsi="²Ó©úÅé"/>
          <w:sz w:val="22"/>
          <w:szCs w:val="22"/>
        </w:rPr>
        <w:t>照片</w:t>
      </w:r>
      <w:r w:rsidR="00682578" w:rsidRPr="007C786D">
        <w:rPr>
          <w:rFonts w:ascii="²Ó©úÅé" w:eastAsia="²Ó©úÅé" w:hAnsi="²Ó©úÅé"/>
          <w:sz w:val="22"/>
          <w:szCs w:val="22"/>
        </w:rPr>
        <w:t>一</w:t>
      </w:r>
      <w:r w:rsidR="00FD56A5" w:rsidRPr="007C786D">
        <w:rPr>
          <w:rFonts w:ascii="²Ó©úÅé" w:eastAsia="²Ó©úÅé" w:hAnsi="²Ó©úÅé"/>
          <w:sz w:val="22"/>
          <w:szCs w:val="22"/>
        </w:rPr>
        <w:t>張</w:t>
      </w:r>
    </w:p>
    <w:p w:rsidR="00FD56A5" w:rsidRPr="00704358" w:rsidRDefault="00C1590E" w:rsidP="001C4EDE">
      <w:pPr>
        <w:pStyle w:val="Normal1"/>
        <w:numPr>
          <w:ilvl w:val="0"/>
          <w:numId w:val="4"/>
        </w:numPr>
        <w:autoSpaceDE w:val="0"/>
        <w:spacing w:before="120"/>
        <w:ind w:left="1134" w:hanging="708"/>
        <w:rPr>
          <w:rFonts w:ascii="²Ó©úÅé" w:eastAsia="²Ó©úÅé" w:hAnsi="²Ó©úÅé"/>
          <w:sz w:val="22"/>
          <w:szCs w:val="22"/>
          <w:lang w:eastAsia="zh-TW"/>
        </w:rPr>
      </w:pPr>
      <w:r w:rsidRPr="00704358">
        <w:rPr>
          <w:rFonts w:eastAsia="²Ó©úÅé" w:hint="eastAsia"/>
          <w:sz w:val="22"/>
          <w:szCs w:val="22"/>
          <w:lang w:eastAsia="zh-TW"/>
        </w:rPr>
        <w:t xml:space="preserve"> </w:t>
      </w:r>
      <w:r w:rsidR="00FD56A5" w:rsidRPr="00704358">
        <w:rPr>
          <w:rFonts w:ascii="Arial-Black" w:eastAsia="ArialUnicodeMS" w:hAnsi="Arial-Black"/>
          <w:bCs/>
          <w:sz w:val="22"/>
          <w:szCs w:val="22"/>
        </w:rPr>
        <w:t>Personality Factor Profile</w:t>
      </w:r>
      <w:r w:rsidR="00FD56A5" w:rsidRPr="00704358">
        <w:rPr>
          <w:rFonts w:ascii="²Ó©úÅé" w:eastAsia="²Ó©úÅé" w:hAnsi="²Ó©úÅé"/>
          <w:sz w:val="22"/>
          <w:szCs w:val="22"/>
        </w:rPr>
        <w:t xml:space="preserve"> </w:t>
      </w:r>
      <w:r w:rsidR="004C42AB" w:rsidRPr="00704358">
        <w:rPr>
          <w:rFonts w:ascii="²Ó©úÅé" w:eastAsia="²Ó©úÅé" w:hAnsi="²Ó©úÅé"/>
          <w:sz w:val="22"/>
          <w:szCs w:val="22"/>
        </w:rPr>
        <w:t>性格分析</w:t>
      </w:r>
      <w:r w:rsidR="00FD56A5" w:rsidRPr="00704358">
        <w:rPr>
          <w:rFonts w:ascii="²Ó©úÅé" w:eastAsia="²Ó©úÅé" w:hAnsi="²Ó©úÅé"/>
          <w:sz w:val="22"/>
          <w:szCs w:val="22"/>
        </w:rPr>
        <w:t>測驗費</w:t>
      </w:r>
      <w:r w:rsidR="00FA23C8">
        <w:rPr>
          <w:rFonts w:ascii="Arial" w:eastAsia="²Ó©úÅé" w:hAnsi="Arial" w:cs="Arial"/>
          <w:sz w:val="22"/>
          <w:szCs w:val="22"/>
        </w:rPr>
        <w:t xml:space="preserve"> CAD 100</w:t>
      </w:r>
      <w:r w:rsidR="00B623B8" w:rsidRPr="00704358">
        <w:rPr>
          <w:rFonts w:ascii="²Ó©úÅé" w:eastAsia="²Ó©úÅé" w:hAnsi="²Ó©úÅé"/>
          <w:sz w:val="22"/>
          <w:szCs w:val="22"/>
        </w:rPr>
        <w:t>元</w:t>
      </w:r>
      <w:r w:rsidR="00FD56A5" w:rsidRPr="00704358">
        <w:rPr>
          <w:rFonts w:ascii="²Ó©úÅé" w:eastAsia="²Ó©úÅé" w:hAnsi="²Ó©úÅé"/>
          <w:sz w:val="22"/>
          <w:szCs w:val="22"/>
        </w:rPr>
        <w:t>（在過去</w:t>
      </w:r>
      <w:r w:rsidR="00FA23C8">
        <w:rPr>
          <w:rFonts w:ascii="²Ó©úÅé" w:eastAsia="²Ó©úÅé" w:hAnsi="²Ó©úÅé"/>
          <w:sz w:val="22"/>
          <w:szCs w:val="22"/>
        </w:rPr>
        <w:t>半</w:t>
      </w:r>
      <w:bookmarkStart w:id="0" w:name="_GoBack"/>
      <w:bookmarkEnd w:id="0"/>
      <w:r w:rsidR="00FD56A5" w:rsidRPr="00704358">
        <w:rPr>
          <w:rFonts w:ascii="²Ó©úÅé" w:eastAsia="²Ó©úÅé" w:hAnsi="²Ó©úÅé"/>
          <w:sz w:val="22"/>
          <w:szCs w:val="22"/>
        </w:rPr>
        <w:t>年曾接受PFP</w:t>
      </w:r>
      <w:r w:rsidR="00FD56A5" w:rsidRPr="00704358">
        <w:rPr>
          <w:rFonts w:ascii="²Ó©úÅé" w:eastAsia="²Ó©úÅé" w:hAnsi="²Ó©úÅé"/>
          <w:sz w:val="22"/>
          <w:szCs w:val="22"/>
          <w:lang w:eastAsia="zh-TW"/>
        </w:rPr>
        <w:t>測驗者可免）</w:t>
      </w:r>
    </w:p>
    <w:p w:rsidR="007C786D" w:rsidRDefault="007C786D" w:rsidP="001C4EDE">
      <w:pPr>
        <w:pStyle w:val="Normal1"/>
        <w:numPr>
          <w:ilvl w:val="0"/>
          <w:numId w:val="4"/>
        </w:numPr>
        <w:spacing w:before="120"/>
        <w:ind w:left="1134" w:hanging="708"/>
        <w:rPr>
          <w:rFonts w:ascii="²Ó©úÅé" w:eastAsia="²Ó©úÅé" w:hAnsi="²Ó©úÅé"/>
          <w:sz w:val="22"/>
          <w:szCs w:val="22"/>
          <w:lang w:eastAsia="zh-TW"/>
        </w:rPr>
      </w:pPr>
      <w:r>
        <w:rPr>
          <w:rFonts w:ascii="²Ó©úÅé" w:eastAsia="²Ó©úÅé" w:hAnsi="²Ó©úÅé"/>
          <w:sz w:val="22"/>
          <w:szCs w:val="22"/>
          <w:lang w:eastAsia="zh-TW"/>
        </w:rPr>
        <w:t xml:space="preserve"> 一</w:t>
      </w:r>
      <w:r w:rsidR="00FD56A5" w:rsidRPr="00546610">
        <w:rPr>
          <w:rFonts w:ascii="²Ó©úÅé" w:eastAsia="²Ó©úÅé" w:hAnsi="²Ó©úÅé"/>
          <w:sz w:val="22"/>
          <w:szCs w:val="22"/>
          <w:lang w:eastAsia="zh-TW"/>
        </w:rPr>
        <w:t>位諮詢人</w:t>
      </w:r>
      <w:r>
        <w:rPr>
          <w:rFonts w:ascii="²Ó©úÅé" w:eastAsia="²Ó©úÅé" w:hAnsi="²Ó©úÅé" w:hint="eastAsia"/>
          <w:sz w:val="22"/>
          <w:szCs w:val="22"/>
          <w:lang w:eastAsia="zh-TW"/>
        </w:rPr>
        <w:t>(</w:t>
      </w:r>
      <w:r w:rsidRPr="00546610">
        <w:rPr>
          <w:rFonts w:ascii="²Ó©úÅé" w:eastAsia="²Ó©úÅé" w:hAnsi="²Ó©úÅé"/>
          <w:sz w:val="22"/>
          <w:szCs w:val="22"/>
          <w:lang w:eastAsia="zh-TW"/>
        </w:rPr>
        <w:t>所屬教會堂主任</w:t>
      </w:r>
      <w:r w:rsidR="00683309">
        <w:rPr>
          <w:rFonts w:ascii="²Ó©úÅé" w:eastAsia="²Ó©úÅé" w:hAnsi="²Ó©úÅé"/>
          <w:sz w:val="22"/>
          <w:szCs w:val="22"/>
          <w:lang w:eastAsia="zh-TW"/>
        </w:rPr>
        <w:t>、</w:t>
      </w:r>
      <w:r w:rsidRPr="00546610">
        <w:rPr>
          <w:rFonts w:ascii="²Ó©úÅé" w:eastAsia="²Ó©úÅé" w:hAnsi="²Ó©úÅé"/>
          <w:sz w:val="22"/>
          <w:szCs w:val="22"/>
          <w:lang w:eastAsia="zh-TW"/>
        </w:rPr>
        <w:t>執事</w:t>
      </w:r>
      <w:r w:rsidR="00683309">
        <w:rPr>
          <w:rFonts w:ascii="²Ó©úÅé" w:eastAsia="²Ó©úÅé" w:hAnsi="²Ó©úÅé" w:hint="eastAsia"/>
          <w:sz w:val="22"/>
          <w:szCs w:val="22"/>
          <w:lang w:eastAsia="zh-TW"/>
        </w:rPr>
        <w:t>或</w:t>
      </w:r>
      <w:r w:rsidR="00683309">
        <w:rPr>
          <w:rFonts w:ascii="²Ó©úÅé" w:eastAsia="²Ó©úÅé" w:hAnsi="²Ó©úÅé"/>
          <w:sz w:val="22"/>
          <w:szCs w:val="22"/>
          <w:lang w:eastAsia="zh-TW"/>
        </w:rPr>
        <w:t>長老</w:t>
      </w:r>
      <w:r>
        <w:rPr>
          <w:rFonts w:ascii="²Ó©úÅé" w:eastAsia="²Ó©úÅé" w:hAnsi="²Ó©úÅé" w:hint="eastAsia"/>
          <w:sz w:val="22"/>
          <w:szCs w:val="22"/>
          <w:lang w:eastAsia="zh-TW"/>
        </w:rPr>
        <w:t>)</w:t>
      </w:r>
      <w:r w:rsidR="00FD56A5" w:rsidRPr="00546610">
        <w:rPr>
          <w:rFonts w:ascii="²Ó©úÅé" w:eastAsia="²Ó©úÅé" w:hAnsi="²Ó©úÅé"/>
          <w:sz w:val="22"/>
          <w:szCs w:val="22"/>
          <w:lang w:eastAsia="zh-TW"/>
        </w:rPr>
        <w:t>之姓名及</w:t>
      </w:r>
      <w:r>
        <w:rPr>
          <w:rFonts w:ascii="²Ó©úÅé" w:eastAsia="²Ó©úÅé" w:hAnsi="²Ó©úÅé"/>
          <w:sz w:val="22"/>
          <w:szCs w:val="22"/>
          <w:lang w:eastAsia="zh-TW"/>
        </w:rPr>
        <w:t>電郵</w:t>
      </w:r>
      <w:r w:rsidR="00FD56A5" w:rsidRPr="00546610">
        <w:rPr>
          <w:rFonts w:ascii="²Ó©úÅé" w:eastAsia="²Ó©úÅé" w:hAnsi="²Ó©úÅé"/>
          <w:sz w:val="22"/>
          <w:szCs w:val="22"/>
          <w:lang w:eastAsia="zh-TW"/>
        </w:rPr>
        <w:t>地址</w:t>
      </w:r>
    </w:p>
    <w:p w:rsidR="007C786D" w:rsidRDefault="007C786D" w:rsidP="007C786D">
      <w:pPr>
        <w:pStyle w:val="ListParagraph"/>
        <w:rPr>
          <w:rFonts w:ascii="²Ó©úÅé" w:eastAsia="²Ó©úÅé" w:hAnsi="²Ó©úÅé"/>
          <w:sz w:val="22"/>
          <w:szCs w:val="22"/>
          <w:lang w:eastAsia="zh-TW"/>
        </w:rPr>
      </w:pPr>
    </w:p>
    <w:p w:rsidR="007C786D" w:rsidRDefault="003A4EB8">
      <w:pPr>
        <w:pStyle w:val="Normal1"/>
        <w:numPr>
          <w:ilvl w:val="0"/>
          <w:numId w:val="2"/>
        </w:numPr>
        <w:rPr>
          <w:rFonts w:ascii="²Ó©úÅé" w:eastAsia="²Ó©úÅé" w:hAnsi="²Ó©úÅé"/>
          <w:sz w:val="22"/>
          <w:szCs w:val="22"/>
        </w:rPr>
      </w:pPr>
      <w:r>
        <w:rPr>
          <w:rFonts w:ascii="²Ó©úÅé" w:eastAsia="²Ó©úÅé" w:hAnsi="²Ó©úÅé"/>
          <w:sz w:val="22"/>
          <w:szCs w:val="22"/>
          <w:lang w:eastAsia="zh-TW"/>
        </w:rPr>
        <w:t xml:space="preserve">  </w:t>
      </w:r>
      <w:r w:rsidR="007C786D">
        <w:rPr>
          <w:rFonts w:ascii="²Ó©úÅé" w:eastAsia="²Ó©úÅé" w:hAnsi="²Ó©úÅé"/>
          <w:sz w:val="22"/>
          <w:szCs w:val="22"/>
        </w:rPr>
        <w:t>姓名：</w:t>
      </w:r>
      <w:r w:rsidR="00C1590E">
        <w:rPr>
          <w:rFonts w:ascii="²Ó©úÅé" w:eastAsia="²Ó©úÅé" w:hAnsi="²Ó©úÅé"/>
          <w:sz w:val="22"/>
          <w:szCs w:val="22"/>
        </w:rPr>
        <w:t>_________</w:t>
      </w:r>
      <w:r w:rsidR="003B5DF0">
        <w:rPr>
          <w:rFonts w:ascii="²Ó©úÅé" w:eastAsia="²Ó©úÅé" w:hAnsi="²Ó©úÅé"/>
          <w:sz w:val="22"/>
          <w:szCs w:val="22"/>
        </w:rPr>
        <w:t>____</w:t>
      </w:r>
      <w:r w:rsidR="00C1590E">
        <w:rPr>
          <w:rFonts w:ascii="²Ó©úÅé" w:eastAsia="²Ó©úÅé" w:hAnsi="²Ó©úÅé"/>
          <w:sz w:val="22"/>
          <w:szCs w:val="22"/>
        </w:rPr>
        <w:t>______</w:t>
      </w:r>
      <w:r w:rsidR="00683309">
        <w:rPr>
          <w:rFonts w:ascii="²Ó©úÅé" w:eastAsia="²Ó©úÅé" w:hAnsi="²Ó©úÅé"/>
          <w:sz w:val="22"/>
          <w:szCs w:val="22"/>
        </w:rPr>
        <w:t>__</w:t>
      </w:r>
      <w:r w:rsidR="00C1590E">
        <w:rPr>
          <w:rFonts w:ascii="²Ó©úÅé" w:eastAsia="²Ó©úÅé" w:hAnsi="²Ó©úÅé"/>
          <w:sz w:val="22"/>
          <w:szCs w:val="22"/>
        </w:rPr>
        <w:t>__</w:t>
      </w:r>
      <w:r w:rsidR="007C786D">
        <w:rPr>
          <w:rFonts w:ascii="²Ó©úÅé" w:eastAsia="²Ó©úÅé" w:hAnsi="²Ó©úÅé"/>
          <w:sz w:val="22"/>
          <w:szCs w:val="22"/>
          <w:lang w:eastAsia="zh-TW"/>
        </w:rPr>
        <w:t xml:space="preserve">        電郵</w:t>
      </w:r>
      <w:r w:rsidR="007C786D">
        <w:rPr>
          <w:rFonts w:ascii="²Ó©úÅé" w:eastAsia="²Ó©úÅé" w:hAnsi="²Ó©úÅé" w:hint="eastAsia"/>
          <w:sz w:val="22"/>
          <w:szCs w:val="22"/>
          <w:lang w:eastAsia="zh-TW"/>
        </w:rPr>
        <w:t>: ____________________</w:t>
      </w:r>
      <w:r w:rsidR="007C786D">
        <w:rPr>
          <w:rFonts w:ascii="²Ó©úÅé" w:eastAsia="²Ó©úÅé" w:hAnsi="²Ó©úÅé"/>
          <w:sz w:val="22"/>
          <w:szCs w:val="22"/>
          <w:lang w:eastAsia="zh-TW"/>
        </w:rPr>
        <w:t>___________________</w:t>
      </w:r>
    </w:p>
    <w:p w:rsidR="00AB6889" w:rsidRDefault="00AB6889" w:rsidP="00AB6889">
      <w:pPr>
        <w:pStyle w:val="Normal1"/>
        <w:rPr>
          <w:rFonts w:ascii="²Ó©úÅé" w:eastAsia="²Ó©úÅé" w:hAnsi="²Ó©úÅé"/>
          <w:sz w:val="22"/>
          <w:szCs w:val="22"/>
        </w:rPr>
      </w:pPr>
    </w:p>
    <w:p w:rsidR="007C786D" w:rsidRDefault="007C786D" w:rsidP="007C786D">
      <w:pPr>
        <w:pStyle w:val="ListParagraph"/>
        <w:rPr>
          <w:rFonts w:ascii="²Ó©úÅé" w:eastAsia="²Ó©úÅé" w:hAnsi="²Ó©úÅé"/>
          <w:sz w:val="22"/>
          <w:szCs w:val="22"/>
        </w:rPr>
      </w:pPr>
    </w:p>
    <w:p w:rsidR="0067774F" w:rsidRDefault="0067774F" w:rsidP="007C786D">
      <w:pPr>
        <w:pStyle w:val="ListParagraph"/>
        <w:rPr>
          <w:rFonts w:ascii="²Ó©úÅé" w:eastAsia="²Ó©úÅé" w:hAnsi="²Ó©úÅé"/>
          <w:sz w:val="22"/>
          <w:szCs w:val="22"/>
        </w:rPr>
      </w:pPr>
    </w:p>
    <w:p w:rsidR="001515B6" w:rsidRDefault="001515B6" w:rsidP="001515B6">
      <w:pPr>
        <w:pStyle w:val="Normal1"/>
        <w:numPr>
          <w:ilvl w:val="0"/>
          <w:numId w:val="4"/>
        </w:numPr>
        <w:autoSpaceDE w:val="0"/>
        <w:rPr>
          <w:rFonts w:ascii="MingLiU" w:eastAsia="MingLiU" w:hAnsi="MingLiU"/>
          <w:sz w:val="22"/>
          <w:szCs w:val="22"/>
          <w:lang w:eastAsia="zh-TW"/>
        </w:rPr>
      </w:pPr>
      <w:r>
        <w:rPr>
          <w:rFonts w:ascii="MingLiU" w:eastAsia="MingLiU" w:hAnsi="MingLiU"/>
          <w:sz w:val="22"/>
          <w:szCs w:val="22"/>
          <w:lang w:eastAsia="zh-TW"/>
        </w:rPr>
        <w:t>回答以下問題</w:t>
      </w:r>
      <w:r w:rsidR="0067774F">
        <w:rPr>
          <w:rFonts w:ascii="MingLiU" w:eastAsia="MingLiU" w:hAnsi="MingLiU"/>
          <w:sz w:val="22"/>
          <w:szCs w:val="22"/>
          <w:lang w:eastAsia="zh-TW"/>
        </w:rPr>
        <w:t>（</w:t>
      </w:r>
      <w:r w:rsidR="001E0EC2" w:rsidRPr="001E0EC2">
        <w:rPr>
          <w:rFonts w:ascii="MingLiU" w:eastAsia="MingLiU" w:hAnsi="MingLiU" w:hint="eastAsia"/>
          <w:sz w:val="22"/>
          <w:szCs w:val="22"/>
          <w:lang w:eastAsia="zh-TW"/>
        </w:rPr>
        <w:t>每條若</w:t>
      </w:r>
      <w:r w:rsidR="001E0EC2" w:rsidRPr="001E0EC2">
        <w:rPr>
          <w:rFonts w:ascii="MingLiU" w:eastAsia="MingLiU" w:hAnsi="MingLiU"/>
          <w:sz w:val="22"/>
          <w:szCs w:val="22"/>
          <w:lang w:eastAsia="zh-TW"/>
        </w:rPr>
        <w:t>250</w:t>
      </w:r>
      <w:r w:rsidR="001E0EC2" w:rsidRPr="001E0EC2">
        <w:rPr>
          <w:rFonts w:ascii="MingLiU" w:eastAsia="MingLiU" w:hAnsi="MingLiU" w:hint="eastAsia"/>
          <w:sz w:val="22"/>
          <w:szCs w:val="22"/>
          <w:lang w:eastAsia="zh-TW"/>
        </w:rPr>
        <w:t>字</w:t>
      </w:r>
      <w:r w:rsidR="0067774F">
        <w:rPr>
          <w:rFonts w:ascii="MingLiU" w:eastAsia="MingLiU" w:hAnsi="MingLiU"/>
          <w:sz w:val="22"/>
          <w:szCs w:val="22"/>
          <w:lang w:eastAsia="zh-TW"/>
        </w:rPr>
        <w:t>）</w:t>
      </w:r>
      <w:r w:rsidR="0067774F">
        <w:rPr>
          <w:rFonts w:ascii="MingLiU" w:eastAsia="MingLiU" w:hAnsi="MingLiU" w:hint="eastAsia"/>
          <w:sz w:val="22"/>
          <w:szCs w:val="22"/>
          <w:lang w:eastAsia="zh-TW"/>
        </w:rPr>
        <w:t xml:space="preserve"> </w:t>
      </w:r>
    </w:p>
    <w:p w:rsidR="001515B6" w:rsidRDefault="001515B6" w:rsidP="001515B6">
      <w:pPr>
        <w:pStyle w:val="Normal1"/>
        <w:autoSpaceDE w:val="0"/>
        <w:ind w:left="927"/>
        <w:rPr>
          <w:rFonts w:ascii="MingLiU" w:eastAsia="MingLiU" w:hAnsi="MingLiU"/>
          <w:sz w:val="22"/>
          <w:szCs w:val="22"/>
          <w:lang w:eastAsia="zh-TW"/>
        </w:rPr>
      </w:pPr>
    </w:p>
    <w:p w:rsidR="001515B6" w:rsidRDefault="001515B6" w:rsidP="001515B6">
      <w:pPr>
        <w:pStyle w:val="Normal1"/>
        <w:numPr>
          <w:ilvl w:val="0"/>
          <w:numId w:val="6"/>
        </w:numPr>
        <w:autoSpaceDE w:val="0"/>
        <w:rPr>
          <w:rFonts w:ascii="MingLiU" w:eastAsia="MingLiU" w:hAnsi="MingLiU"/>
          <w:sz w:val="22"/>
          <w:szCs w:val="22"/>
          <w:lang w:eastAsia="zh-TW"/>
        </w:rPr>
      </w:pPr>
      <w:r>
        <w:rPr>
          <w:rFonts w:ascii="MingLiU" w:eastAsia="MingLiU" w:hAnsi="MingLiU"/>
          <w:sz w:val="22"/>
          <w:szCs w:val="22"/>
          <w:lang w:eastAsia="zh-TW"/>
        </w:rPr>
        <w:t>申請報讀本證書課程的原因及期望？</w:t>
      </w:r>
    </w:p>
    <w:p w:rsidR="001515B6" w:rsidRDefault="001515B6" w:rsidP="001515B6">
      <w:pPr>
        <w:pStyle w:val="Normal1"/>
        <w:numPr>
          <w:ilvl w:val="0"/>
          <w:numId w:val="6"/>
        </w:numPr>
        <w:autoSpaceDE w:val="0"/>
        <w:rPr>
          <w:rFonts w:ascii="MingLiU" w:eastAsia="MingLiU" w:hAnsi="MingLiU"/>
          <w:sz w:val="22"/>
          <w:szCs w:val="22"/>
          <w:lang w:eastAsia="zh-TW"/>
        </w:rPr>
      </w:pPr>
      <w:r>
        <w:rPr>
          <w:rFonts w:ascii="MingLiU" w:eastAsia="MingLiU" w:hAnsi="MingLiU"/>
          <w:sz w:val="22"/>
          <w:szCs w:val="22"/>
          <w:lang w:eastAsia="zh-TW"/>
        </w:rPr>
        <w:t>簡單描述自己的優點及缺點。</w:t>
      </w:r>
    </w:p>
    <w:p w:rsidR="001515B6" w:rsidRDefault="001515B6" w:rsidP="001515B6">
      <w:pPr>
        <w:pStyle w:val="Normal1"/>
        <w:numPr>
          <w:ilvl w:val="0"/>
          <w:numId w:val="6"/>
        </w:numPr>
        <w:autoSpaceDE w:val="0"/>
        <w:rPr>
          <w:rFonts w:ascii="MingLiU" w:eastAsia="MingLiU" w:hAnsi="MingLiU"/>
          <w:sz w:val="22"/>
          <w:szCs w:val="22"/>
          <w:lang w:eastAsia="zh-TW"/>
        </w:rPr>
      </w:pPr>
      <w:r>
        <w:rPr>
          <w:rFonts w:ascii="MingLiU" w:eastAsia="MingLiU" w:hAnsi="MingLiU"/>
          <w:sz w:val="22"/>
          <w:szCs w:val="22"/>
          <w:lang w:eastAsia="zh-TW"/>
        </w:rPr>
        <w:t>分享事奉經歷及心</w:t>
      </w:r>
      <w:r w:rsidR="00AB6889">
        <w:rPr>
          <w:rFonts w:ascii="MingLiU" w:eastAsia="MingLiU" w:hAnsi="MingLiU"/>
          <w:sz w:val="22"/>
          <w:szCs w:val="22"/>
          <w:lang w:eastAsia="zh-TW"/>
        </w:rPr>
        <w:t>得</w:t>
      </w:r>
      <w:r>
        <w:rPr>
          <w:rFonts w:ascii="MingLiU" w:eastAsia="MingLiU" w:hAnsi="MingLiU"/>
          <w:sz w:val="22"/>
          <w:szCs w:val="22"/>
          <w:lang w:eastAsia="zh-TW"/>
        </w:rPr>
        <w:t>。</w:t>
      </w:r>
    </w:p>
    <w:p w:rsidR="001515B6" w:rsidRDefault="001515B6" w:rsidP="001515B6">
      <w:pPr>
        <w:pStyle w:val="Normal1"/>
        <w:numPr>
          <w:ilvl w:val="0"/>
          <w:numId w:val="6"/>
        </w:numPr>
        <w:autoSpaceDE w:val="0"/>
        <w:rPr>
          <w:rFonts w:ascii="MingLiU" w:eastAsia="MingLiU" w:hAnsi="MingLiU"/>
          <w:sz w:val="22"/>
          <w:szCs w:val="22"/>
          <w:lang w:eastAsia="zh-TW"/>
        </w:rPr>
      </w:pPr>
      <w:r>
        <w:rPr>
          <w:rFonts w:ascii="MingLiU" w:eastAsia="MingLiU" w:hAnsi="MingLiU"/>
          <w:sz w:val="22"/>
          <w:szCs w:val="22"/>
          <w:lang w:eastAsia="zh-TW"/>
        </w:rPr>
        <w:t>分享就讀本證書課程將會面對的難處及障礙。</w:t>
      </w:r>
    </w:p>
    <w:p w:rsidR="001515B6" w:rsidRPr="001515B6" w:rsidRDefault="001515B6" w:rsidP="001515B6">
      <w:pPr>
        <w:pStyle w:val="Normal1"/>
        <w:autoSpaceDE w:val="0"/>
        <w:ind w:firstLine="426"/>
        <w:rPr>
          <w:rFonts w:ascii="²Ó©úÅé" w:eastAsia="²Ó©úÅé" w:hAnsi="²Ó©úÅé"/>
          <w:sz w:val="12"/>
          <w:szCs w:val="12"/>
          <w:lang w:eastAsia="zh-TW"/>
        </w:rPr>
      </w:pPr>
    </w:p>
    <w:p w:rsidR="001515B6" w:rsidRDefault="001515B6">
      <w:pPr>
        <w:pStyle w:val="Normal1"/>
        <w:autoSpaceDE w:val="0"/>
        <w:rPr>
          <w:rFonts w:ascii="²Ó©úÅé" w:eastAsia="²Ó©úÅé" w:hAnsi="²Ó©úÅé"/>
          <w:sz w:val="22"/>
          <w:szCs w:val="22"/>
          <w:lang w:eastAsia="zh-TW"/>
        </w:rPr>
      </w:pPr>
      <w:r w:rsidRPr="001515B6">
        <w:rPr>
          <w:rFonts w:ascii="²Ó©úÅé" w:eastAsia="²Ó©úÅé" w:hAnsi="²Ó©úÅé"/>
          <w:sz w:val="12"/>
          <w:szCs w:val="12"/>
          <w:lang w:eastAsia="zh-TW"/>
        </w:rPr>
        <w:tab/>
      </w:r>
    </w:p>
    <w:p w:rsidR="001515B6" w:rsidRPr="001515B6" w:rsidRDefault="001515B6">
      <w:pPr>
        <w:pStyle w:val="Normal1"/>
        <w:autoSpaceDE w:val="0"/>
        <w:rPr>
          <w:rFonts w:ascii="²Ó©úÅé" w:eastAsia="²Ó©úÅé" w:hAnsi="²Ó©úÅé"/>
          <w:sz w:val="16"/>
          <w:szCs w:val="16"/>
          <w:lang w:eastAsia="zh-TW"/>
        </w:rPr>
      </w:pPr>
    </w:p>
    <w:p w:rsidR="00FD56A5" w:rsidRPr="00546610" w:rsidRDefault="00FD56A5">
      <w:pPr>
        <w:pStyle w:val="Normal1"/>
        <w:autoSpaceDE w:val="0"/>
        <w:rPr>
          <w:rFonts w:ascii="²Ó©úÅé" w:eastAsia="²Ó©úÅé" w:hAnsi="²Ó©úÅé"/>
          <w:sz w:val="22"/>
          <w:szCs w:val="22"/>
          <w:lang w:eastAsia="zh-TW"/>
        </w:rPr>
      </w:pPr>
      <w:r w:rsidRPr="00546610">
        <w:rPr>
          <w:rFonts w:ascii="²Ó©úÅé" w:eastAsia="²Ó©úÅé" w:hAnsi="²Ó©úÅé"/>
          <w:sz w:val="22"/>
          <w:szCs w:val="22"/>
          <w:lang w:eastAsia="zh-TW"/>
        </w:rPr>
        <w:t>1</w:t>
      </w:r>
      <w:r w:rsidR="00B21487">
        <w:rPr>
          <w:rFonts w:ascii="²Ó©úÅé" w:eastAsia="²Ó©úÅé" w:hAnsi="²Ó©úÅé"/>
          <w:sz w:val="22"/>
          <w:szCs w:val="22"/>
          <w:lang w:eastAsia="zh-TW"/>
        </w:rPr>
        <w:t>8</w:t>
      </w:r>
      <w:r w:rsidRPr="00546610">
        <w:rPr>
          <w:rFonts w:ascii="²Ó©úÅé" w:eastAsia="²Ó©úÅé" w:hAnsi="²Ó©úÅé"/>
          <w:sz w:val="22"/>
          <w:szCs w:val="22"/>
          <w:lang w:eastAsia="zh-TW"/>
        </w:rPr>
        <w:t>. 我保證以上填寫的內容屬實</w:t>
      </w:r>
    </w:p>
    <w:p w:rsidR="00FD56A5" w:rsidRPr="00546610" w:rsidRDefault="00FD56A5">
      <w:pPr>
        <w:pStyle w:val="Normal1"/>
        <w:autoSpaceDE w:val="0"/>
        <w:rPr>
          <w:rFonts w:ascii="²Ó©úÅé" w:eastAsia="²Ó©úÅé" w:hAnsi="²Ó©úÅé"/>
          <w:sz w:val="22"/>
          <w:szCs w:val="22"/>
          <w:lang w:eastAsia="zh-TW"/>
        </w:rPr>
      </w:pPr>
    </w:p>
    <w:p w:rsidR="00FD56A5" w:rsidRPr="00546610" w:rsidRDefault="00FD56A5">
      <w:pPr>
        <w:pStyle w:val="Normal1"/>
        <w:autoSpaceDE w:val="0"/>
        <w:rPr>
          <w:rFonts w:ascii="²Ó©úÅé" w:eastAsia="²Ó©úÅé" w:hAnsi="²Ó©úÅé"/>
          <w:sz w:val="22"/>
          <w:szCs w:val="22"/>
          <w:lang w:eastAsia="zh-TW"/>
        </w:rPr>
      </w:pPr>
    </w:p>
    <w:p w:rsidR="00FD56A5" w:rsidRPr="00546610" w:rsidRDefault="00FD56A5">
      <w:pPr>
        <w:pStyle w:val="Normal1"/>
        <w:autoSpaceDE w:val="0"/>
        <w:rPr>
          <w:rFonts w:ascii="²Ó©úÅé" w:eastAsia="²Ó©úÅé" w:hAnsi="²Ó©úÅé"/>
          <w:sz w:val="22"/>
          <w:szCs w:val="22"/>
          <w:lang w:eastAsia="zh-TW"/>
        </w:rPr>
      </w:pPr>
    </w:p>
    <w:p w:rsidR="00FD56A5" w:rsidRPr="00546610" w:rsidRDefault="00FD56A5">
      <w:pPr>
        <w:pStyle w:val="Normal1"/>
        <w:autoSpaceDE w:val="0"/>
        <w:rPr>
          <w:rFonts w:ascii="²Ó©úÅé" w:eastAsia="²Ó©úÅé" w:hAnsi="²Ó©úÅé"/>
          <w:sz w:val="22"/>
          <w:szCs w:val="22"/>
          <w:lang w:eastAsia="zh-TW"/>
        </w:rPr>
      </w:pPr>
      <w:r w:rsidRPr="00546610">
        <w:rPr>
          <w:rFonts w:ascii="²Ó©úÅé" w:eastAsia="²Ó©úÅé" w:hAnsi="²Ó©úÅé"/>
          <w:sz w:val="22"/>
          <w:szCs w:val="22"/>
          <w:lang w:eastAsia="zh-TW"/>
        </w:rPr>
        <w:t>申請人簽名：  _____</w:t>
      </w:r>
      <w:r w:rsidR="00546610">
        <w:rPr>
          <w:rFonts w:ascii="²Ó©úÅé" w:eastAsia="²Ó©úÅé" w:hAnsi="²Ó©úÅé"/>
          <w:sz w:val="22"/>
          <w:szCs w:val="22"/>
          <w:lang w:eastAsia="zh-TW"/>
        </w:rPr>
        <w:t>___________________________</w:t>
      </w:r>
      <w:r w:rsidRPr="00546610">
        <w:rPr>
          <w:rFonts w:ascii="²Ó©úÅé" w:eastAsia="²Ó©úÅé" w:hAnsi="²Ó©úÅé"/>
          <w:sz w:val="22"/>
          <w:szCs w:val="22"/>
          <w:lang w:eastAsia="zh-TW"/>
        </w:rPr>
        <w:t xml:space="preserve">      填寫日期：</w:t>
      </w:r>
      <w:r w:rsidR="00546610">
        <w:rPr>
          <w:rFonts w:ascii="²Ó©úÅé" w:eastAsia="²Ó©úÅé" w:hAnsi="²Ó©úÅé"/>
          <w:sz w:val="22"/>
          <w:szCs w:val="22"/>
          <w:lang w:eastAsia="zh-TW"/>
        </w:rPr>
        <w:lastRenderedPageBreak/>
        <w:t>__________________</w:t>
      </w:r>
      <w:r w:rsidR="00704358">
        <w:rPr>
          <w:rFonts w:ascii="²Ó©úÅé" w:eastAsia="²Ó©úÅé" w:hAnsi="²Ó©úÅé"/>
          <w:sz w:val="22"/>
          <w:szCs w:val="22"/>
          <w:lang w:eastAsia="zh-TW"/>
        </w:rPr>
        <w:t>_</w:t>
      </w:r>
      <w:r w:rsidR="00546610">
        <w:rPr>
          <w:rFonts w:ascii="²Ó©úÅé" w:eastAsia="²Ó©úÅé" w:hAnsi="²Ó©úÅé"/>
          <w:sz w:val="22"/>
          <w:szCs w:val="22"/>
          <w:lang w:eastAsia="zh-TW"/>
        </w:rPr>
        <w:t>________</w:t>
      </w:r>
    </w:p>
    <w:p w:rsidR="00FD56A5" w:rsidRPr="001515B6" w:rsidRDefault="00FD56A5">
      <w:pPr>
        <w:pStyle w:val="Normal1"/>
        <w:autoSpaceDE w:val="0"/>
        <w:rPr>
          <w:rFonts w:ascii="²Ó©úÅé" w:eastAsia="²Ó©úÅé" w:hAnsi="²Ó©úÅé"/>
          <w:sz w:val="12"/>
          <w:szCs w:val="12"/>
          <w:lang w:eastAsia="zh-TW"/>
        </w:rPr>
      </w:pPr>
    </w:p>
    <w:p w:rsidR="00FD56A5" w:rsidRPr="00546610" w:rsidRDefault="00FD56A5">
      <w:pPr>
        <w:pStyle w:val="Normal1"/>
        <w:autoSpaceDE w:val="0"/>
        <w:rPr>
          <w:rFonts w:ascii="²Ó©úÅé" w:eastAsia="²Ó©úÅé" w:hAnsi="²Ó©úÅé"/>
          <w:sz w:val="22"/>
          <w:szCs w:val="22"/>
          <w:lang w:eastAsia="zh-TW"/>
        </w:rPr>
      </w:pPr>
    </w:p>
    <w:p w:rsidR="00FD56A5" w:rsidRPr="00546610" w:rsidRDefault="00FD56A5">
      <w:pPr>
        <w:pStyle w:val="Normal1"/>
        <w:autoSpaceDE w:val="0"/>
        <w:rPr>
          <w:rFonts w:ascii="²Ó©úÅé" w:eastAsia="²Ó©úÅé" w:hAnsi="²Ó©úÅé"/>
          <w:sz w:val="22"/>
          <w:szCs w:val="22"/>
        </w:rPr>
      </w:pPr>
      <w:r w:rsidRPr="00546610">
        <w:rPr>
          <w:rFonts w:ascii="²Ó©úÅé" w:eastAsia="²Ó©úÅé" w:hAnsi="²Ó©úÅé"/>
          <w:sz w:val="22"/>
          <w:szCs w:val="22"/>
        </w:rPr>
        <w:t xml:space="preserve">備註：                                                                                                               </w:t>
      </w:r>
    </w:p>
    <w:p w:rsidR="00FD56A5" w:rsidRPr="00546610" w:rsidRDefault="00FD56A5">
      <w:pPr>
        <w:pStyle w:val="Normal1"/>
        <w:rPr>
          <w:rFonts w:ascii="²Ó©úÅé" w:eastAsia="²Ó©úÅé" w:hAnsi="²Ó©úÅé"/>
          <w:sz w:val="22"/>
          <w:szCs w:val="22"/>
        </w:rPr>
      </w:pPr>
    </w:p>
    <w:sectPr w:rsidR="00FD56A5" w:rsidRPr="00546610" w:rsidSect="00704358">
      <w:footerReference w:type="default" r:id="rId9"/>
      <w:footnotePr>
        <w:pos w:val="beneathText"/>
      </w:footnotePr>
      <w:pgSz w:w="12240" w:h="15840"/>
      <w:pgMar w:top="1021" w:right="794" w:bottom="510" w:left="1134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3D" w:rsidRDefault="0003203D" w:rsidP="00866FB9">
      <w:r>
        <w:separator/>
      </w:r>
    </w:p>
  </w:endnote>
  <w:endnote w:type="continuationSeparator" w:id="0">
    <w:p w:rsidR="0003203D" w:rsidRDefault="0003203D" w:rsidP="0086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PMingLiU">
    <w:altName w:val="DFPYuanLight-B5"/>
    <w:charset w:val="88"/>
    <w:family w:val="roman"/>
    <w:pitch w:val="variable"/>
    <w:sig w:usb0="A00002FF" w:usb1="28CFFCFA" w:usb2="00000016" w:usb3="00000000" w:csb0="00100001" w:csb1="00000000"/>
  </w:font>
  <w:font w:name="²Ó©úÅé">
    <w:altName w:val="細明體"/>
    <w:charset w:val="00"/>
    <w:family w:val="modern"/>
    <w:pitch w:val="default"/>
  </w:font>
  <w:font w:name="·s²Ó©úÅé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lack">
    <w:altName w:val="Arial"/>
    <w:charset w:val="00"/>
    <w:family w:val="swiss"/>
    <w:pitch w:val="default"/>
  </w:font>
  <w:font w:name="ArialUnicodeMS">
    <w:altName w:val="Arial"/>
    <w:charset w:val="00"/>
    <w:family w:val="swiss"/>
    <w:pitch w:val="default"/>
  </w:font>
  <w:font w:name="新細明體">
    <w:altName w:val="DFPYuanLight-B5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B9" w:rsidRDefault="00866FB9" w:rsidP="00866FB9">
    <w:pPr>
      <w:pStyle w:val="Normal1"/>
      <w:autoSpaceDE w:val="0"/>
      <w:jc w:val="center"/>
      <w:rPr>
        <w:rFonts w:eastAsia="²Ó©úÅé"/>
        <w:sz w:val="20"/>
        <w:szCs w:val="20"/>
      </w:rPr>
    </w:pPr>
    <w:r>
      <w:rPr>
        <w:rFonts w:eastAsia="²Ó©úÅé"/>
        <w:sz w:val="20"/>
        <w:szCs w:val="20"/>
        <w:lang w:val="en-CA"/>
      </w:rPr>
      <w:t xml:space="preserve">Mailing address: </w:t>
    </w:r>
    <w:r>
      <w:rPr>
        <w:rFonts w:eastAsia="²Ó©úÅé"/>
        <w:sz w:val="20"/>
        <w:szCs w:val="20"/>
      </w:rPr>
      <w:t>8391 Rosebank Crescent, Richmond, British Columbia V7A</w:t>
    </w:r>
    <w:r w:rsidR="00683309">
      <w:rPr>
        <w:rFonts w:eastAsia="²Ó©úÅé" w:hint="eastAsia"/>
        <w:sz w:val="20"/>
        <w:szCs w:val="20"/>
        <w:lang w:eastAsia="zh-TW"/>
      </w:rPr>
      <w:t xml:space="preserve"> </w:t>
    </w:r>
    <w:r>
      <w:rPr>
        <w:rFonts w:eastAsia="²Ó©úÅé"/>
        <w:sz w:val="20"/>
        <w:szCs w:val="20"/>
      </w:rPr>
      <w:t>2K8, Canada</w:t>
    </w:r>
  </w:p>
  <w:p w:rsidR="00866FB9" w:rsidRDefault="00866FB9" w:rsidP="00866FB9">
    <w:pPr>
      <w:pStyle w:val="Normal1"/>
      <w:autoSpaceDE w:val="0"/>
      <w:jc w:val="center"/>
      <w:rPr>
        <w:rFonts w:eastAsia="²Ó©úÅé"/>
        <w:sz w:val="20"/>
        <w:szCs w:val="20"/>
      </w:rPr>
    </w:pPr>
    <w:r>
      <w:rPr>
        <w:rFonts w:eastAsia="²Ó©úÅé"/>
        <w:sz w:val="20"/>
        <w:szCs w:val="20"/>
      </w:rPr>
      <w:t>Email: paulineontrack@gmail.com     Tel: 1.604.897.7852</w:t>
    </w:r>
  </w:p>
  <w:p w:rsidR="00866FB9" w:rsidRDefault="00866FB9" w:rsidP="00866FB9">
    <w:pPr>
      <w:pStyle w:val="Normal1"/>
      <w:autoSpaceDE w:val="0"/>
      <w:jc w:val="center"/>
      <w:rPr>
        <w:rFonts w:eastAsia="²Ó©úÅé"/>
        <w:sz w:val="20"/>
        <w:szCs w:val="20"/>
        <w:lang w:eastAsia="zh-TW"/>
      </w:rPr>
    </w:pPr>
    <w:r>
      <w:rPr>
        <w:rFonts w:ascii="²Ó©úÅé" w:eastAsia="²Ó©úÅé" w:hAnsi="²Ó©úÅé"/>
        <w:sz w:val="20"/>
        <w:szCs w:val="20"/>
        <w:lang w:eastAsia="zh-TW"/>
      </w:rPr>
      <w:t>網址</w:t>
    </w:r>
    <w:r>
      <w:rPr>
        <w:rFonts w:eastAsia="²Ó©úÅé"/>
        <w:sz w:val="20"/>
        <w:szCs w:val="20"/>
        <w:lang w:eastAsia="zh-TW"/>
      </w:rPr>
      <w:t xml:space="preserve">: </w:t>
    </w:r>
    <w:hyperlink r:id="rId1" w:history="1">
      <w:r w:rsidRPr="004B042C">
        <w:rPr>
          <w:rStyle w:val="Hyperlink"/>
          <w:rFonts w:eastAsia="²Ó©úÅé"/>
          <w:sz w:val="20"/>
          <w:szCs w:val="20"/>
          <w:lang w:eastAsia="zh-TW"/>
        </w:rPr>
        <w:t>www.ontrackinstitute.com</w:t>
      </w:r>
    </w:hyperlink>
  </w:p>
  <w:p w:rsidR="00866FB9" w:rsidRDefault="00866FB9" w:rsidP="00866FB9">
    <w:pPr>
      <w:pStyle w:val="Normal1"/>
      <w:autoSpaceDE w:val="0"/>
      <w:jc w:val="center"/>
      <w:rPr>
        <w:rFonts w:eastAsia="²Ó©úÅé"/>
        <w:sz w:val="20"/>
        <w:szCs w:val="20"/>
        <w:lang w:eastAsia="zh-TW"/>
      </w:rPr>
    </w:pPr>
  </w:p>
  <w:p w:rsidR="00866FB9" w:rsidRDefault="00866FB9">
    <w:pPr>
      <w:pStyle w:val="Footer"/>
      <w:rPr>
        <w:lang w:eastAsia="zh-TW"/>
      </w:rPr>
    </w:pPr>
  </w:p>
  <w:p w:rsidR="00866FB9" w:rsidRDefault="00866FB9" w:rsidP="00683309">
    <w:pPr>
      <w:pStyle w:val="Footer"/>
      <w:ind w:firstLine="720"/>
      <w:rPr>
        <w:lang w:eastAsia="zh-T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3D" w:rsidRDefault="0003203D" w:rsidP="00866FB9">
      <w:r>
        <w:separator/>
      </w:r>
    </w:p>
  </w:footnote>
  <w:footnote w:type="continuationSeparator" w:id="0">
    <w:p w:rsidR="0003203D" w:rsidRDefault="0003203D" w:rsidP="0086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09841FD"/>
    <w:multiLevelType w:val="hybridMultilevel"/>
    <w:tmpl w:val="5B8C6B6E"/>
    <w:lvl w:ilvl="0" w:tplc="E6366A8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5D13E1F"/>
    <w:multiLevelType w:val="hybridMultilevel"/>
    <w:tmpl w:val="34120D70"/>
    <w:lvl w:ilvl="0" w:tplc="9814B618">
      <w:start w:val="17"/>
      <w:numFmt w:val="bullet"/>
      <w:lvlText w:val="□"/>
      <w:lvlJc w:val="left"/>
      <w:pPr>
        <w:ind w:left="927" w:hanging="360"/>
      </w:pPr>
      <w:rPr>
        <w:rFonts w:ascii="MingLiU" w:eastAsia="MingLiU" w:hAnsi="MingLiU" w:cs="Times New Roman" w:hint="eastAsia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6A864F1"/>
    <w:multiLevelType w:val="hybridMultilevel"/>
    <w:tmpl w:val="3A52BA8A"/>
    <w:lvl w:ilvl="0" w:tplc="8836F240">
      <w:start w:val="17"/>
      <w:numFmt w:val="bullet"/>
      <w:lvlText w:val="□"/>
      <w:lvlJc w:val="left"/>
      <w:pPr>
        <w:ind w:left="927" w:hanging="360"/>
      </w:pPr>
      <w:rPr>
        <w:rFonts w:ascii="MingLiU" w:eastAsia="MingLiU" w:hAnsi="MingLiU" w:cs="Times New Roman" w:hint="eastAsia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20"/>
    <w:rsid w:val="0003203D"/>
    <w:rsid w:val="00035925"/>
    <w:rsid w:val="00043493"/>
    <w:rsid w:val="000469C3"/>
    <w:rsid w:val="000B5409"/>
    <w:rsid w:val="00124BE7"/>
    <w:rsid w:val="001515B6"/>
    <w:rsid w:val="001C4EDE"/>
    <w:rsid w:val="001E0EC2"/>
    <w:rsid w:val="002836A8"/>
    <w:rsid w:val="002875CA"/>
    <w:rsid w:val="00334224"/>
    <w:rsid w:val="003A4EB8"/>
    <w:rsid w:val="003B5DF0"/>
    <w:rsid w:val="003D6E07"/>
    <w:rsid w:val="004102A4"/>
    <w:rsid w:val="004631A5"/>
    <w:rsid w:val="004C42AB"/>
    <w:rsid w:val="004E6C90"/>
    <w:rsid w:val="00546610"/>
    <w:rsid w:val="00636120"/>
    <w:rsid w:val="0067774F"/>
    <w:rsid w:val="00682578"/>
    <w:rsid w:val="00683309"/>
    <w:rsid w:val="00704358"/>
    <w:rsid w:val="007A20DE"/>
    <w:rsid w:val="007C786D"/>
    <w:rsid w:val="00820CAE"/>
    <w:rsid w:val="008559C3"/>
    <w:rsid w:val="00866FB9"/>
    <w:rsid w:val="00903040"/>
    <w:rsid w:val="00916156"/>
    <w:rsid w:val="00946C90"/>
    <w:rsid w:val="00963B0D"/>
    <w:rsid w:val="00973600"/>
    <w:rsid w:val="00975BA7"/>
    <w:rsid w:val="009F124C"/>
    <w:rsid w:val="00A025AE"/>
    <w:rsid w:val="00A13992"/>
    <w:rsid w:val="00AA45BA"/>
    <w:rsid w:val="00AB6889"/>
    <w:rsid w:val="00AC007A"/>
    <w:rsid w:val="00AE7E45"/>
    <w:rsid w:val="00B21487"/>
    <w:rsid w:val="00B623B8"/>
    <w:rsid w:val="00BF0A50"/>
    <w:rsid w:val="00C1590E"/>
    <w:rsid w:val="00CC423C"/>
    <w:rsid w:val="00CC6A22"/>
    <w:rsid w:val="00D31ADF"/>
    <w:rsid w:val="00E41773"/>
    <w:rsid w:val="00EA47FB"/>
    <w:rsid w:val="00F172AD"/>
    <w:rsid w:val="00F727E5"/>
    <w:rsid w:val="00FA23C8"/>
    <w:rsid w:val="00FB7D86"/>
    <w:rsid w:val="00FC00EC"/>
    <w:rsid w:val="00F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CA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CA"/>
    <w:pPr>
      <w:widowControl w:val="0"/>
      <w:suppressAutoHyphens/>
      <w:autoSpaceDE w:val="0"/>
    </w:pPr>
    <w:rPr>
      <w:rFonts w:eastAsia="Times New Roman"/>
      <w:sz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875CA"/>
    <w:rPr>
      <w:rFonts w:ascii="Wingdings" w:hAnsi="Wingdings" w:cs="Wingdings"/>
    </w:rPr>
  </w:style>
  <w:style w:type="character" w:customStyle="1" w:styleId="WW8Num2z0">
    <w:name w:val="WW8Num2z0"/>
    <w:rsid w:val="002875CA"/>
    <w:rPr>
      <w:rFonts w:ascii="Wingdings" w:hAnsi="Wingdings" w:cs="Wingdings"/>
    </w:rPr>
  </w:style>
  <w:style w:type="character" w:customStyle="1" w:styleId="WW8Num2z1">
    <w:name w:val="WW8Num2z1"/>
    <w:rsid w:val="002875CA"/>
    <w:rPr>
      <w:rFonts w:ascii="Courier New" w:hAnsi="Courier New" w:cs="Courier New"/>
    </w:rPr>
  </w:style>
  <w:style w:type="character" w:customStyle="1" w:styleId="WW8Num2z3">
    <w:name w:val="WW8Num2z3"/>
    <w:rsid w:val="002875CA"/>
    <w:rPr>
      <w:rFonts w:ascii="Symbol" w:hAnsi="Symbol" w:cs="Symbol"/>
    </w:rPr>
  </w:style>
  <w:style w:type="character" w:customStyle="1" w:styleId="WW-Absatz-Standardschriftart">
    <w:name w:val="WW-Absatz-Standardschriftart"/>
    <w:rsid w:val="002875CA"/>
  </w:style>
  <w:style w:type="character" w:customStyle="1" w:styleId="WW-WW8Num1z0">
    <w:name w:val="WW-WW8Num1z0"/>
    <w:rsid w:val="002875CA"/>
    <w:rPr>
      <w:rFonts w:ascii="Wingdings" w:hAnsi="Wingdings" w:cs="Wingdings"/>
    </w:rPr>
  </w:style>
  <w:style w:type="character" w:customStyle="1" w:styleId="WW-WW8Num2z0">
    <w:name w:val="WW-WW8Num2z0"/>
    <w:rsid w:val="002875CA"/>
    <w:rPr>
      <w:rFonts w:ascii="Wingdings" w:hAnsi="Wingdings" w:cs="Wingdings"/>
    </w:rPr>
  </w:style>
  <w:style w:type="character" w:customStyle="1" w:styleId="WW-WW8Num2z1">
    <w:name w:val="WW-WW8Num2z1"/>
    <w:rsid w:val="002875CA"/>
    <w:rPr>
      <w:rFonts w:ascii="Courier New" w:hAnsi="Courier New" w:cs="Courier New"/>
    </w:rPr>
  </w:style>
  <w:style w:type="character" w:customStyle="1" w:styleId="WW-WW8Num2z3">
    <w:name w:val="WW-WW8Num2z3"/>
    <w:rsid w:val="002875CA"/>
    <w:rPr>
      <w:rFonts w:ascii="Symbol" w:hAnsi="Symbol" w:cs="Symbol"/>
    </w:rPr>
  </w:style>
  <w:style w:type="character" w:customStyle="1" w:styleId="WW-Absatz-Standardschriftart1">
    <w:name w:val="WW-Absatz-Standardschriftart1"/>
    <w:rsid w:val="002875CA"/>
  </w:style>
  <w:style w:type="character" w:customStyle="1" w:styleId="RTFNum21">
    <w:name w:val="RTF_Num 2 1"/>
    <w:rsid w:val="002875CA"/>
  </w:style>
  <w:style w:type="character" w:customStyle="1" w:styleId="RTFNum22">
    <w:name w:val="RTF_Num 2 2"/>
    <w:rsid w:val="002875CA"/>
  </w:style>
  <w:style w:type="character" w:customStyle="1" w:styleId="RTFNum23">
    <w:name w:val="RTF_Num 2 3"/>
    <w:rsid w:val="002875CA"/>
  </w:style>
  <w:style w:type="character" w:customStyle="1" w:styleId="RTFNum24">
    <w:name w:val="RTF_Num 2 4"/>
    <w:rsid w:val="002875CA"/>
  </w:style>
  <w:style w:type="character" w:customStyle="1" w:styleId="RTFNum25">
    <w:name w:val="RTF_Num 2 5"/>
    <w:rsid w:val="002875CA"/>
  </w:style>
  <w:style w:type="character" w:customStyle="1" w:styleId="RTFNum26">
    <w:name w:val="RTF_Num 2 6"/>
    <w:rsid w:val="002875CA"/>
  </w:style>
  <w:style w:type="character" w:customStyle="1" w:styleId="RTFNum27">
    <w:name w:val="RTF_Num 2 7"/>
    <w:rsid w:val="002875CA"/>
  </w:style>
  <w:style w:type="character" w:customStyle="1" w:styleId="RTFNum28">
    <w:name w:val="RTF_Num 2 8"/>
    <w:rsid w:val="002875CA"/>
  </w:style>
  <w:style w:type="character" w:customStyle="1" w:styleId="RTFNum29">
    <w:name w:val="RTF_Num 2 9"/>
    <w:rsid w:val="002875CA"/>
  </w:style>
  <w:style w:type="character" w:customStyle="1" w:styleId="RTFNum31">
    <w:name w:val="RTF_Num 3 1"/>
    <w:rsid w:val="002875CA"/>
  </w:style>
  <w:style w:type="character" w:customStyle="1" w:styleId="RTFNum32">
    <w:name w:val="RTF_Num 3 2"/>
    <w:rsid w:val="002875CA"/>
  </w:style>
  <w:style w:type="character" w:customStyle="1" w:styleId="RTFNum33">
    <w:name w:val="RTF_Num 3 3"/>
    <w:rsid w:val="002875CA"/>
  </w:style>
  <w:style w:type="character" w:customStyle="1" w:styleId="RTFNum34">
    <w:name w:val="RTF_Num 3 4"/>
    <w:rsid w:val="002875CA"/>
  </w:style>
  <w:style w:type="character" w:customStyle="1" w:styleId="RTFNum35">
    <w:name w:val="RTF_Num 3 5"/>
    <w:rsid w:val="002875CA"/>
  </w:style>
  <w:style w:type="character" w:customStyle="1" w:styleId="RTFNum36">
    <w:name w:val="RTF_Num 3 6"/>
    <w:rsid w:val="002875CA"/>
  </w:style>
  <w:style w:type="character" w:customStyle="1" w:styleId="RTFNum37">
    <w:name w:val="RTF_Num 3 7"/>
    <w:rsid w:val="002875CA"/>
  </w:style>
  <w:style w:type="character" w:customStyle="1" w:styleId="RTFNum38">
    <w:name w:val="RTF_Num 3 8"/>
    <w:rsid w:val="002875CA"/>
  </w:style>
  <w:style w:type="character" w:customStyle="1" w:styleId="RTFNum39">
    <w:name w:val="RTF_Num 3 9"/>
    <w:rsid w:val="002875CA"/>
  </w:style>
  <w:style w:type="character" w:customStyle="1" w:styleId="RTFNum41">
    <w:name w:val="RTF_Num 4 1"/>
    <w:rsid w:val="002875CA"/>
  </w:style>
  <w:style w:type="character" w:customStyle="1" w:styleId="RTFNum42">
    <w:name w:val="RTF_Num 4 2"/>
    <w:rsid w:val="002875CA"/>
    <w:rPr>
      <w:rFonts w:ascii="Symbol" w:eastAsia="²Ó©úÅé" w:hAnsi="Symbol"/>
    </w:rPr>
  </w:style>
  <w:style w:type="character" w:customStyle="1" w:styleId="RTFNum43">
    <w:name w:val="RTF_Num 4 3"/>
    <w:rsid w:val="002875CA"/>
  </w:style>
  <w:style w:type="character" w:customStyle="1" w:styleId="RTFNum44">
    <w:name w:val="RTF_Num 4 4"/>
    <w:rsid w:val="002875CA"/>
  </w:style>
  <w:style w:type="character" w:customStyle="1" w:styleId="RTFNum45">
    <w:name w:val="RTF_Num 4 5"/>
    <w:rsid w:val="002875CA"/>
  </w:style>
  <w:style w:type="character" w:customStyle="1" w:styleId="RTFNum46">
    <w:name w:val="RTF_Num 4 6"/>
    <w:rsid w:val="002875CA"/>
  </w:style>
  <w:style w:type="character" w:customStyle="1" w:styleId="RTFNum47">
    <w:name w:val="RTF_Num 4 7"/>
    <w:rsid w:val="002875CA"/>
  </w:style>
  <w:style w:type="character" w:customStyle="1" w:styleId="RTFNum48">
    <w:name w:val="RTF_Num 4 8"/>
    <w:rsid w:val="002875CA"/>
  </w:style>
  <w:style w:type="character" w:customStyle="1" w:styleId="RTFNum49">
    <w:name w:val="RTF_Num 4 9"/>
    <w:rsid w:val="002875CA"/>
  </w:style>
  <w:style w:type="character" w:customStyle="1" w:styleId="RTFNum51">
    <w:name w:val="RTF_Num 5 1"/>
    <w:rsid w:val="002875CA"/>
    <w:rPr>
      <w:rFonts w:ascii="Wingdings" w:eastAsia="Wingdings" w:hAnsi="Wingdings" w:cs="Wingdings"/>
    </w:rPr>
  </w:style>
  <w:style w:type="character" w:customStyle="1" w:styleId="RTFNum52">
    <w:name w:val="RTF_Num 5 2"/>
    <w:rsid w:val="002875CA"/>
  </w:style>
  <w:style w:type="character" w:customStyle="1" w:styleId="RTFNum53">
    <w:name w:val="RTF_Num 5 3"/>
    <w:rsid w:val="002875CA"/>
  </w:style>
  <w:style w:type="character" w:customStyle="1" w:styleId="RTFNum54">
    <w:name w:val="RTF_Num 5 4"/>
    <w:rsid w:val="002875CA"/>
  </w:style>
  <w:style w:type="character" w:customStyle="1" w:styleId="RTFNum55">
    <w:name w:val="RTF_Num 5 5"/>
    <w:rsid w:val="002875CA"/>
  </w:style>
  <w:style w:type="character" w:customStyle="1" w:styleId="RTFNum56">
    <w:name w:val="RTF_Num 5 6"/>
    <w:rsid w:val="002875CA"/>
  </w:style>
  <w:style w:type="character" w:customStyle="1" w:styleId="RTFNum57">
    <w:name w:val="RTF_Num 5 7"/>
    <w:rsid w:val="002875CA"/>
  </w:style>
  <w:style w:type="character" w:customStyle="1" w:styleId="RTFNum58">
    <w:name w:val="RTF_Num 5 8"/>
    <w:rsid w:val="002875CA"/>
  </w:style>
  <w:style w:type="character" w:customStyle="1" w:styleId="RTFNum59">
    <w:name w:val="RTF_Num 5 9"/>
    <w:rsid w:val="002875CA"/>
  </w:style>
  <w:style w:type="character" w:customStyle="1" w:styleId="RTFNum61">
    <w:name w:val="RTF_Num 6 1"/>
    <w:rsid w:val="002875CA"/>
    <w:rPr>
      <w:rFonts w:ascii="Wingdings" w:eastAsia="Wingdings" w:hAnsi="Wingdings" w:cs="Wingdings"/>
    </w:rPr>
  </w:style>
  <w:style w:type="character" w:customStyle="1" w:styleId="RTFNum62">
    <w:name w:val="RTF_Num 6 2"/>
    <w:rsid w:val="002875CA"/>
    <w:rPr>
      <w:rFonts w:ascii="Courier New" w:eastAsia="Courier New" w:hAnsi="Courier New" w:cs="Courier New"/>
    </w:rPr>
  </w:style>
  <w:style w:type="character" w:customStyle="1" w:styleId="RTFNum63">
    <w:name w:val="RTF_Num 6 3"/>
    <w:rsid w:val="002875CA"/>
    <w:rPr>
      <w:rFonts w:ascii="Wingdings" w:eastAsia="Wingdings" w:hAnsi="Wingdings" w:cs="Wingdings"/>
    </w:rPr>
  </w:style>
  <w:style w:type="character" w:customStyle="1" w:styleId="RTFNum64">
    <w:name w:val="RTF_Num 6 4"/>
    <w:rsid w:val="002875CA"/>
    <w:rPr>
      <w:rFonts w:ascii="Symbol" w:eastAsia="Symbol" w:hAnsi="Symbol" w:cs="Symbol"/>
    </w:rPr>
  </w:style>
  <w:style w:type="character" w:customStyle="1" w:styleId="RTFNum65">
    <w:name w:val="RTF_Num 6 5"/>
    <w:rsid w:val="002875CA"/>
    <w:rPr>
      <w:rFonts w:ascii="Courier New" w:eastAsia="Courier New" w:hAnsi="Courier New" w:cs="Courier New"/>
    </w:rPr>
  </w:style>
  <w:style w:type="character" w:customStyle="1" w:styleId="RTFNum66">
    <w:name w:val="RTF_Num 6 6"/>
    <w:rsid w:val="002875CA"/>
    <w:rPr>
      <w:rFonts w:ascii="Wingdings" w:eastAsia="Wingdings" w:hAnsi="Wingdings" w:cs="Wingdings"/>
    </w:rPr>
  </w:style>
  <w:style w:type="character" w:customStyle="1" w:styleId="RTFNum67">
    <w:name w:val="RTF_Num 6 7"/>
    <w:rsid w:val="002875CA"/>
    <w:rPr>
      <w:rFonts w:ascii="Symbol" w:eastAsia="Symbol" w:hAnsi="Symbol" w:cs="Symbol"/>
    </w:rPr>
  </w:style>
  <w:style w:type="character" w:customStyle="1" w:styleId="RTFNum68">
    <w:name w:val="RTF_Num 6 8"/>
    <w:rsid w:val="002875CA"/>
    <w:rPr>
      <w:rFonts w:ascii="Courier New" w:eastAsia="Courier New" w:hAnsi="Courier New" w:cs="Courier New"/>
    </w:rPr>
  </w:style>
  <w:style w:type="character" w:customStyle="1" w:styleId="RTFNum69">
    <w:name w:val="RTF_Num 6 9"/>
    <w:rsid w:val="002875CA"/>
    <w:rPr>
      <w:rFonts w:ascii="Wingdings" w:eastAsia="Wingdings" w:hAnsi="Wingdings" w:cs="Wingdings"/>
    </w:rPr>
  </w:style>
  <w:style w:type="character" w:customStyle="1" w:styleId="RTFNum71">
    <w:name w:val="RTF_Num 7 1"/>
    <w:rsid w:val="002875CA"/>
    <w:rPr>
      <w:rFonts w:ascii="Times New Roman" w:eastAsia="²Ó©úÅé" w:hAnsi="Times New Roman"/>
    </w:rPr>
  </w:style>
  <w:style w:type="character" w:customStyle="1" w:styleId="RTFNum72">
    <w:name w:val="RTF_Num 7 2"/>
    <w:rsid w:val="002875CA"/>
    <w:rPr>
      <w:rFonts w:ascii="Courier New" w:eastAsia="Courier New" w:hAnsi="Courier New" w:cs="Courier New"/>
    </w:rPr>
  </w:style>
  <w:style w:type="character" w:customStyle="1" w:styleId="RTFNum73">
    <w:name w:val="RTF_Num 7 3"/>
    <w:rsid w:val="002875CA"/>
    <w:rPr>
      <w:rFonts w:ascii="Wingdings" w:eastAsia="Wingdings" w:hAnsi="Wingdings" w:cs="Wingdings"/>
    </w:rPr>
  </w:style>
  <w:style w:type="character" w:customStyle="1" w:styleId="RTFNum74">
    <w:name w:val="RTF_Num 7 4"/>
    <w:rsid w:val="002875CA"/>
    <w:rPr>
      <w:rFonts w:ascii="Symbol" w:eastAsia="Symbol" w:hAnsi="Symbol" w:cs="Symbol"/>
    </w:rPr>
  </w:style>
  <w:style w:type="character" w:customStyle="1" w:styleId="RTFNum75">
    <w:name w:val="RTF_Num 7 5"/>
    <w:rsid w:val="002875CA"/>
    <w:rPr>
      <w:rFonts w:ascii="Courier New" w:eastAsia="Courier New" w:hAnsi="Courier New" w:cs="Courier New"/>
    </w:rPr>
  </w:style>
  <w:style w:type="character" w:customStyle="1" w:styleId="RTFNum76">
    <w:name w:val="RTF_Num 7 6"/>
    <w:rsid w:val="002875CA"/>
    <w:rPr>
      <w:rFonts w:ascii="Wingdings" w:eastAsia="Wingdings" w:hAnsi="Wingdings" w:cs="Wingdings"/>
    </w:rPr>
  </w:style>
  <w:style w:type="character" w:customStyle="1" w:styleId="RTFNum77">
    <w:name w:val="RTF_Num 7 7"/>
    <w:rsid w:val="002875CA"/>
    <w:rPr>
      <w:rFonts w:ascii="Symbol" w:eastAsia="Symbol" w:hAnsi="Symbol" w:cs="Symbol"/>
    </w:rPr>
  </w:style>
  <w:style w:type="character" w:customStyle="1" w:styleId="RTFNum78">
    <w:name w:val="RTF_Num 7 8"/>
    <w:rsid w:val="002875CA"/>
    <w:rPr>
      <w:rFonts w:ascii="Courier New" w:eastAsia="Courier New" w:hAnsi="Courier New" w:cs="Courier New"/>
    </w:rPr>
  </w:style>
  <w:style w:type="character" w:customStyle="1" w:styleId="RTFNum79">
    <w:name w:val="RTF_Num 7 9"/>
    <w:rsid w:val="002875CA"/>
    <w:rPr>
      <w:rFonts w:ascii="Wingdings" w:eastAsia="Wingdings" w:hAnsi="Wingdings" w:cs="Wingdings"/>
    </w:rPr>
  </w:style>
  <w:style w:type="character" w:customStyle="1" w:styleId="RTFNum81">
    <w:name w:val="RTF_Num 8 1"/>
    <w:rsid w:val="002875CA"/>
  </w:style>
  <w:style w:type="character" w:customStyle="1" w:styleId="RTFNum82">
    <w:name w:val="RTF_Num 8 2"/>
    <w:rsid w:val="002875CA"/>
  </w:style>
  <w:style w:type="character" w:customStyle="1" w:styleId="RTFNum83">
    <w:name w:val="RTF_Num 8 3"/>
    <w:rsid w:val="002875CA"/>
  </w:style>
  <w:style w:type="character" w:customStyle="1" w:styleId="RTFNum84">
    <w:name w:val="RTF_Num 8 4"/>
    <w:rsid w:val="002875CA"/>
  </w:style>
  <w:style w:type="character" w:customStyle="1" w:styleId="RTFNum85">
    <w:name w:val="RTF_Num 8 5"/>
    <w:rsid w:val="002875CA"/>
  </w:style>
  <w:style w:type="character" w:customStyle="1" w:styleId="RTFNum86">
    <w:name w:val="RTF_Num 8 6"/>
    <w:rsid w:val="002875CA"/>
  </w:style>
  <w:style w:type="character" w:customStyle="1" w:styleId="RTFNum87">
    <w:name w:val="RTF_Num 8 7"/>
    <w:rsid w:val="002875CA"/>
  </w:style>
  <w:style w:type="character" w:customStyle="1" w:styleId="RTFNum88">
    <w:name w:val="RTF_Num 8 8"/>
    <w:rsid w:val="002875CA"/>
  </w:style>
  <w:style w:type="character" w:customStyle="1" w:styleId="RTFNum89">
    <w:name w:val="RTF_Num 8 9"/>
    <w:rsid w:val="002875CA"/>
  </w:style>
  <w:style w:type="character" w:customStyle="1" w:styleId="RTFNum91">
    <w:name w:val="RTF_Num 9 1"/>
    <w:rsid w:val="002875CA"/>
  </w:style>
  <w:style w:type="character" w:customStyle="1" w:styleId="RTFNum92">
    <w:name w:val="RTF_Num 9 2"/>
    <w:rsid w:val="002875CA"/>
  </w:style>
  <w:style w:type="character" w:customStyle="1" w:styleId="RTFNum93">
    <w:name w:val="RTF_Num 9 3"/>
    <w:rsid w:val="002875CA"/>
  </w:style>
  <w:style w:type="character" w:customStyle="1" w:styleId="RTFNum94">
    <w:name w:val="RTF_Num 9 4"/>
    <w:rsid w:val="002875CA"/>
  </w:style>
  <w:style w:type="character" w:customStyle="1" w:styleId="RTFNum95">
    <w:name w:val="RTF_Num 9 5"/>
    <w:rsid w:val="002875CA"/>
  </w:style>
  <w:style w:type="character" w:customStyle="1" w:styleId="RTFNum96">
    <w:name w:val="RTF_Num 9 6"/>
    <w:rsid w:val="002875CA"/>
  </w:style>
  <w:style w:type="character" w:customStyle="1" w:styleId="RTFNum97">
    <w:name w:val="RTF_Num 9 7"/>
    <w:rsid w:val="002875CA"/>
  </w:style>
  <w:style w:type="character" w:customStyle="1" w:styleId="RTFNum98">
    <w:name w:val="RTF_Num 9 8"/>
    <w:rsid w:val="002875CA"/>
  </w:style>
  <w:style w:type="character" w:customStyle="1" w:styleId="RTFNum99">
    <w:name w:val="RTF_Num 9 9"/>
    <w:rsid w:val="002875CA"/>
  </w:style>
  <w:style w:type="character" w:customStyle="1" w:styleId="RTFNum101">
    <w:name w:val="RTF_Num 10 1"/>
    <w:rsid w:val="002875CA"/>
  </w:style>
  <w:style w:type="character" w:customStyle="1" w:styleId="RTFNum102">
    <w:name w:val="RTF_Num 10 2"/>
    <w:rsid w:val="002875CA"/>
  </w:style>
  <w:style w:type="character" w:customStyle="1" w:styleId="RTFNum103">
    <w:name w:val="RTF_Num 10 3"/>
    <w:rsid w:val="002875CA"/>
  </w:style>
  <w:style w:type="character" w:customStyle="1" w:styleId="RTFNum104">
    <w:name w:val="RTF_Num 10 4"/>
    <w:rsid w:val="002875CA"/>
  </w:style>
  <w:style w:type="character" w:customStyle="1" w:styleId="RTFNum105">
    <w:name w:val="RTF_Num 10 5"/>
    <w:rsid w:val="002875CA"/>
  </w:style>
  <w:style w:type="character" w:customStyle="1" w:styleId="RTFNum106">
    <w:name w:val="RTF_Num 10 6"/>
    <w:rsid w:val="002875CA"/>
  </w:style>
  <w:style w:type="character" w:customStyle="1" w:styleId="RTFNum107">
    <w:name w:val="RTF_Num 10 7"/>
    <w:rsid w:val="002875CA"/>
  </w:style>
  <w:style w:type="character" w:customStyle="1" w:styleId="RTFNum108">
    <w:name w:val="RTF_Num 10 8"/>
    <w:rsid w:val="002875CA"/>
  </w:style>
  <w:style w:type="character" w:customStyle="1" w:styleId="RTFNum109">
    <w:name w:val="RTF_Num 10 9"/>
    <w:rsid w:val="002875CA"/>
  </w:style>
  <w:style w:type="character" w:customStyle="1" w:styleId="Normal2">
    <w:name w:val="Normal2"/>
    <w:rsid w:val="002875CA"/>
    <w:rPr>
      <w:rFonts w:ascii="Times New Roman" w:eastAsia="·s²Ó©úÅé" w:hAnsi="Times New Roman"/>
      <w:sz w:val="24"/>
      <w:szCs w:val="24"/>
      <w:lang w:val="en-US"/>
    </w:rPr>
  </w:style>
  <w:style w:type="character" w:customStyle="1" w:styleId="DefaultParagraphFont1">
    <w:name w:val="Default Paragraph Font1"/>
    <w:rsid w:val="002875C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yperlink1">
    <w:name w:val="Hyperlink1"/>
    <w:rsid w:val="002875CA"/>
    <w:rPr>
      <w:rFonts w:ascii="Times New Roman" w:eastAsia="Times New Roman" w:hAnsi="Times New Roman"/>
      <w:color w:val="0000FF"/>
      <w:sz w:val="24"/>
      <w:szCs w:val="24"/>
      <w:u w:val="single"/>
      <w:lang w:val="en-US"/>
    </w:rPr>
  </w:style>
  <w:style w:type="character" w:customStyle="1" w:styleId="PageNumber1">
    <w:name w:val="Page Number1"/>
    <w:rsid w:val="002875C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">
    <w:name w:val="標題"/>
    <w:basedOn w:val="Normal"/>
    <w:next w:val="BodyText"/>
    <w:rsid w:val="002875CA"/>
    <w:pPr>
      <w:keepNext/>
      <w:spacing w:before="240" w:after="120"/>
    </w:pPr>
    <w:rPr>
      <w:rFonts w:ascii="Arial" w:eastAsia="PMingLiU" w:hAnsi="Arial" w:cs="Tahoma"/>
      <w:sz w:val="28"/>
      <w:szCs w:val="28"/>
    </w:rPr>
  </w:style>
  <w:style w:type="paragraph" w:styleId="BodyText">
    <w:name w:val="Body Text"/>
    <w:basedOn w:val="Normal"/>
    <w:rsid w:val="002875CA"/>
    <w:pPr>
      <w:spacing w:after="120"/>
    </w:pPr>
  </w:style>
  <w:style w:type="paragraph" w:styleId="List">
    <w:name w:val="List"/>
    <w:basedOn w:val="BodyText"/>
    <w:rsid w:val="002875CA"/>
    <w:rPr>
      <w:rFonts w:eastAsia="PMingLiU" w:cs="Tahoma"/>
    </w:rPr>
  </w:style>
  <w:style w:type="paragraph" w:customStyle="1" w:styleId="a0">
    <w:name w:val="標籤"/>
    <w:basedOn w:val="Normal"/>
    <w:rsid w:val="002875CA"/>
    <w:pPr>
      <w:suppressLineNumbers/>
      <w:spacing w:before="120" w:after="120"/>
    </w:pPr>
    <w:rPr>
      <w:rFonts w:eastAsia="PMingLiU" w:cs="Tahoma"/>
      <w:i/>
      <w:iCs/>
      <w:sz w:val="20"/>
    </w:rPr>
  </w:style>
  <w:style w:type="paragraph" w:customStyle="1" w:styleId="a1">
    <w:name w:val="目錄"/>
    <w:basedOn w:val="Normal"/>
    <w:rsid w:val="002875CA"/>
    <w:pPr>
      <w:suppressLineNumbers/>
    </w:pPr>
    <w:rPr>
      <w:rFonts w:eastAsia="PMingLiU" w:cs="Tahoma"/>
    </w:rPr>
  </w:style>
  <w:style w:type="paragraph" w:customStyle="1" w:styleId="WW-">
    <w:name w:val="WW-標題"/>
    <w:basedOn w:val="Normal"/>
    <w:next w:val="BodyText"/>
    <w:rsid w:val="002875CA"/>
    <w:pPr>
      <w:keepNext/>
      <w:spacing w:before="240" w:after="120"/>
    </w:pPr>
    <w:rPr>
      <w:rFonts w:ascii="Arial" w:eastAsia="PMingLiU" w:hAnsi="Arial" w:cs="Tahoma"/>
      <w:sz w:val="28"/>
      <w:szCs w:val="28"/>
    </w:rPr>
  </w:style>
  <w:style w:type="paragraph" w:customStyle="1" w:styleId="WW-0">
    <w:name w:val="WW-標籤"/>
    <w:basedOn w:val="Normal"/>
    <w:rsid w:val="002875CA"/>
    <w:pPr>
      <w:suppressLineNumbers/>
      <w:spacing w:before="120" w:after="120"/>
    </w:pPr>
    <w:rPr>
      <w:rFonts w:eastAsia="PMingLiU" w:cs="Tahoma"/>
      <w:i/>
      <w:iCs/>
      <w:sz w:val="20"/>
    </w:rPr>
  </w:style>
  <w:style w:type="paragraph" w:customStyle="1" w:styleId="WW-1">
    <w:name w:val="WW-目錄"/>
    <w:basedOn w:val="Normal"/>
    <w:rsid w:val="002875CA"/>
    <w:pPr>
      <w:suppressLineNumbers/>
    </w:pPr>
    <w:rPr>
      <w:rFonts w:eastAsia="PMingLiU" w:cs="Tahoma"/>
    </w:rPr>
  </w:style>
  <w:style w:type="paragraph" w:customStyle="1" w:styleId="WW-10">
    <w:name w:val="WW-標題1"/>
    <w:basedOn w:val="Normal"/>
    <w:next w:val="BodyText"/>
    <w:rsid w:val="002875CA"/>
    <w:pPr>
      <w:keepNext/>
      <w:spacing w:before="240" w:after="120"/>
    </w:pPr>
    <w:rPr>
      <w:rFonts w:ascii="Arial" w:eastAsia="PMingLiU" w:hAnsi="Arial" w:cs="Tahoma"/>
      <w:sz w:val="28"/>
      <w:szCs w:val="28"/>
    </w:rPr>
  </w:style>
  <w:style w:type="paragraph" w:customStyle="1" w:styleId="WW-11">
    <w:name w:val="WW-標籤1"/>
    <w:basedOn w:val="Normal"/>
    <w:rsid w:val="002875CA"/>
    <w:pPr>
      <w:suppressLineNumbers/>
      <w:spacing w:before="120" w:after="120"/>
    </w:pPr>
    <w:rPr>
      <w:rFonts w:eastAsia="PMingLiU" w:cs="Tahoma"/>
      <w:i/>
      <w:iCs/>
      <w:sz w:val="20"/>
    </w:rPr>
  </w:style>
  <w:style w:type="paragraph" w:customStyle="1" w:styleId="WW-12">
    <w:name w:val="WW-目錄1"/>
    <w:basedOn w:val="Normal"/>
    <w:rsid w:val="002875CA"/>
    <w:pPr>
      <w:suppressLineNumbers/>
    </w:pPr>
    <w:rPr>
      <w:rFonts w:eastAsia="PMingLiU" w:cs="Tahoma"/>
    </w:rPr>
  </w:style>
  <w:style w:type="paragraph" w:customStyle="1" w:styleId="Normal1">
    <w:name w:val="Normal1"/>
    <w:basedOn w:val="Normal"/>
    <w:rsid w:val="002875CA"/>
    <w:pPr>
      <w:autoSpaceDE/>
    </w:pPr>
    <w:rPr>
      <w:rFonts w:eastAsia="·s²Ó©úÅé"/>
      <w:szCs w:val="24"/>
    </w:rPr>
  </w:style>
  <w:style w:type="paragraph" w:customStyle="1" w:styleId="Footer1">
    <w:name w:val="Footer1"/>
    <w:basedOn w:val="Normal1"/>
    <w:rsid w:val="002875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75CA"/>
    <w:pPr>
      <w:suppressLineNumbers/>
      <w:tabs>
        <w:tab w:val="center" w:pos="4818"/>
        <w:tab w:val="right" w:pos="9637"/>
      </w:tabs>
    </w:pPr>
  </w:style>
  <w:style w:type="paragraph" w:customStyle="1" w:styleId="a2">
    <w:name w:val="表格內容"/>
    <w:basedOn w:val="BodyText"/>
    <w:rsid w:val="002875CA"/>
    <w:pPr>
      <w:suppressLineNumbers/>
    </w:pPr>
  </w:style>
  <w:style w:type="paragraph" w:customStyle="1" w:styleId="WW-2">
    <w:name w:val="WW-表格內容"/>
    <w:basedOn w:val="BodyText"/>
    <w:rsid w:val="002875CA"/>
    <w:pPr>
      <w:suppressLineNumbers/>
    </w:pPr>
  </w:style>
  <w:style w:type="paragraph" w:customStyle="1" w:styleId="WW-13">
    <w:name w:val="WW-表格內容1"/>
    <w:basedOn w:val="BodyText"/>
    <w:rsid w:val="002875CA"/>
    <w:pPr>
      <w:suppressLineNumbers/>
    </w:pPr>
  </w:style>
  <w:style w:type="paragraph" w:customStyle="1" w:styleId="a3">
    <w:name w:val="表格標頭"/>
    <w:basedOn w:val="a2"/>
    <w:rsid w:val="002875CA"/>
    <w:pPr>
      <w:jc w:val="center"/>
    </w:pPr>
    <w:rPr>
      <w:b/>
      <w:bCs/>
      <w:i/>
      <w:iCs/>
    </w:rPr>
  </w:style>
  <w:style w:type="paragraph" w:customStyle="1" w:styleId="WW-3">
    <w:name w:val="WW-表格標頭"/>
    <w:basedOn w:val="WW-2"/>
    <w:rsid w:val="002875CA"/>
    <w:pPr>
      <w:jc w:val="center"/>
    </w:pPr>
    <w:rPr>
      <w:b/>
      <w:bCs/>
      <w:i/>
      <w:iCs/>
    </w:rPr>
  </w:style>
  <w:style w:type="paragraph" w:customStyle="1" w:styleId="WW-14">
    <w:name w:val="WW-表格標頭1"/>
    <w:basedOn w:val="WW-13"/>
    <w:rsid w:val="002875CA"/>
    <w:pPr>
      <w:jc w:val="center"/>
    </w:pPr>
    <w:rPr>
      <w:b/>
      <w:bCs/>
      <w:i/>
      <w:iCs/>
    </w:rPr>
  </w:style>
  <w:style w:type="paragraph" w:customStyle="1" w:styleId="a4">
    <w:name w:val="訊框內容"/>
    <w:basedOn w:val="BodyText"/>
    <w:rsid w:val="002875CA"/>
  </w:style>
  <w:style w:type="paragraph" w:customStyle="1" w:styleId="WW-4">
    <w:name w:val="WW-訊框內容"/>
    <w:basedOn w:val="BodyText"/>
    <w:rsid w:val="002875CA"/>
  </w:style>
  <w:style w:type="paragraph" w:styleId="ListParagraph">
    <w:name w:val="List Paragraph"/>
    <w:basedOn w:val="Normal"/>
    <w:uiPriority w:val="34"/>
    <w:qFormat/>
    <w:rsid w:val="007C786D"/>
    <w:pPr>
      <w:ind w:left="720"/>
    </w:pPr>
  </w:style>
  <w:style w:type="paragraph" w:styleId="Header">
    <w:name w:val="header"/>
    <w:basedOn w:val="Normal"/>
    <w:link w:val="HeaderChar"/>
    <w:rsid w:val="00866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6FB9"/>
    <w:rPr>
      <w:rFonts w:eastAsia="Times New Roman"/>
      <w:sz w:val="24"/>
      <w:lang w:val="en-US" w:eastAsia="en-US" w:bidi="en-US"/>
    </w:rPr>
  </w:style>
  <w:style w:type="character" w:customStyle="1" w:styleId="FooterChar">
    <w:name w:val="Footer Char"/>
    <w:link w:val="Footer"/>
    <w:uiPriority w:val="99"/>
    <w:rsid w:val="00866FB9"/>
    <w:rPr>
      <w:rFonts w:eastAsia="Times New Roman"/>
      <w:sz w:val="24"/>
      <w:lang w:val="en-US" w:eastAsia="en-US" w:bidi="en-US"/>
    </w:rPr>
  </w:style>
  <w:style w:type="paragraph" w:styleId="BalloonText">
    <w:name w:val="Balloon Text"/>
    <w:basedOn w:val="Normal"/>
    <w:link w:val="BalloonTextChar"/>
    <w:rsid w:val="00866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6FB9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Hyperlink">
    <w:name w:val="Hyperlink"/>
    <w:rsid w:val="00866FB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CA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CA"/>
    <w:pPr>
      <w:widowControl w:val="0"/>
      <w:suppressAutoHyphens/>
      <w:autoSpaceDE w:val="0"/>
    </w:pPr>
    <w:rPr>
      <w:rFonts w:eastAsia="Times New Roman"/>
      <w:sz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875CA"/>
    <w:rPr>
      <w:rFonts w:ascii="Wingdings" w:hAnsi="Wingdings" w:cs="Wingdings"/>
    </w:rPr>
  </w:style>
  <w:style w:type="character" w:customStyle="1" w:styleId="WW8Num2z0">
    <w:name w:val="WW8Num2z0"/>
    <w:rsid w:val="002875CA"/>
    <w:rPr>
      <w:rFonts w:ascii="Wingdings" w:hAnsi="Wingdings" w:cs="Wingdings"/>
    </w:rPr>
  </w:style>
  <w:style w:type="character" w:customStyle="1" w:styleId="WW8Num2z1">
    <w:name w:val="WW8Num2z1"/>
    <w:rsid w:val="002875CA"/>
    <w:rPr>
      <w:rFonts w:ascii="Courier New" w:hAnsi="Courier New" w:cs="Courier New"/>
    </w:rPr>
  </w:style>
  <w:style w:type="character" w:customStyle="1" w:styleId="WW8Num2z3">
    <w:name w:val="WW8Num2z3"/>
    <w:rsid w:val="002875CA"/>
    <w:rPr>
      <w:rFonts w:ascii="Symbol" w:hAnsi="Symbol" w:cs="Symbol"/>
    </w:rPr>
  </w:style>
  <w:style w:type="character" w:customStyle="1" w:styleId="WW-Absatz-Standardschriftart">
    <w:name w:val="WW-Absatz-Standardschriftart"/>
    <w:rsid w:val="002875CA"/>
  </w:style>
  <w:style w:type="character" w:customStyle="1" w:styleId="WW-WW8Num1z0">
    <w:name w:val="WW-WW8Num1z0"/>
    <w:rsid w:val="002875CA"/>
    <w:rPr>
      <w:rFonts w:ascii="Wingdings" w:hAnsi="Wingdings" w:cs="Wingdings"/>
    </w:rPr>
  </w:style>
  <w:style w:type="character" w:customStyle="1" w:styleId="WW-WW8Num2z0">
    <w:name w:val="WW-WW8Num2z0"/>
    <w:rsid w:val="002875CA"/>
    <w:rPr>
      <w:rFonts w:ascii="Wingdings" w:hAnsi="Wingdings" w:cs="Wingdings"/>
    </w:rPr>
  </w:style>
  <w:style w:type="character" w:customStyle="1" w:styleId="WW-WW8Num2z1">
    <w:name w:val="WW-WW8Num2z1"/>
    <w:rsid w:val="002875CA"/>
    <w:rPr>
      <w:rFonts w:ascii="Courier New" w:hAnsi="Courier New" w:cs="Courier New"/>
    </w:rPr>
  </w:style>
  <w:style w:type="character" w:customStyle="1" w:styleId="WW-WW8Num2z3">
    <w:name w:val="WW-WW8Num2z3"/>
    <w:rsid w:val="002875CA"/>
    <w:rPr>
      <w:rFonts w:ascii="Symbol" w:hAnsi="Symbol" w:cs="Symbol"/>
    </w:rPr>
  </w:style>
  <w:style w:type="character" w:customStyle="1" w:styleId="WW-Absatz-Standardschriftart1">
    <w:name w:val="WW-Absatz-Standardschriftart1"/>
    <w:rsid w:val="002875CA"/>
  </w:style>
  <w:style w:type="character" w:customStyle="1" w:styleId="RTFNum21">
    <w:name w:val="RTF_Num 2 1"/>
    <w:rsid w:val="002875CA"/>
  </w:style>
  <w:style w:type="character" w:customStyle="1" w:styleId="RTFNum22">
    <w:name w:val="RTF_Num 2 2"/>
    <w:rsid w:val="002875CA"/>
  </w:style>
  <w:style w:type="character" w:customStyle="1" w:styleId="RTFNum23">
    <w:name w:val="RTF_Num 2 3"/>
    <w:rsid w:val="002875CA"/>
  </w:style>
  <w:style w:type="character" w:customStyle="1" w:styleId="RTFNum24">
    <w:name w:val="RTF_Num 2 4"/>
    <w:rsid w:val="002875CA"/>
  </w:style>
  <w:style w:type="character" w:customStyle="1" w:styleId="RTFNum25">
    <w:name w:val="RTF_Num 2 5"/>
    <w:rsid w:val="002875CA"/>
  </w:style>
  <w:style w:type="character" w:customStyle="1" w:styleId="RTFNum26">
    <w:name w:val="RTF_Num 2 6"/>
    <w:rsid w:val="002875CA"/>
  </w:style>
  <w:style w:type="character" w:customStyle="1" w:styleId="RTFNum27">
    <w:name w:val="RTF_Num 2 7"/>
    <w:rsid w:val="002875CA"/>
  </w:style>
  <w:style w:type="character" w:customStyle="1" w:styleId="RTFNum28">
    <w:name w:val="RTF_Num 2 8"/>
    <w:rsid w:val="002875CA"/>
  </w:style>
  <w:style w:type="character" w:customStyle="1" w:styleId="RTFNum29">
    <w:name w:val="RTF_Num 2 9"/>
    <w:rsid w:val="002875CA"/>
  </w:style>
  <w:style w:type="character" w:customStyle="1" w:styleId="RTFNum31">
    <w:name w:val="RTF_Num 3 1"/>
    <w:rsid w:val="002875CA"/>
  </w:style>
  <w:style w:type="character" w:customStyle="1" w:styleId="RTFNum32">
    <w:name w:val="RTF_Num 3 2"/>
    <w:rsid w:val="002875CA"/>
  </w:style>
  <w:style w:type="character" w:customStyle="1" w:styleId="RTFNum33">
    <w:name w:val="RTF_Num 3 3"/>
    <w:rsid w:val="002875CA"/>
  </w:style>
  <w:style w:type="character" w:customStyle="1" w:styleId="RTFNum34">
    <w:name w:val="RTF_Num 3 4"/>
    <w:rsid w:val="002875CA"/>
  </w:style>
  <w:style w:type="character" w:customStyle="1" w:styleId="RTFNum35">
    <w:name w:val="RTF_Num 3 5"/>
    <w:rsid w:val="002875CA"/>
  </w:style>
  <w:style w:type="character" w:customStyle="1" w:styleId="RTFNum36">
    <w:name w:val="RTF_Num 3 6"/>
    <w:rsid w:val="002875CA"/>
  </w:style>
  <w:style w:type="character" w:customStyle="1" w:styleId="RTFNum37">
    <w:name w:val="RTF_Num 3 7"/>
    <w:rsid w:val="002875CA"/>
  </w:style>
  <w:style w:type="character" w:customStyle="1" w:styleId="RTFNum38">
    <w:name w:val="RTF_Num 3 8"/>
    <w:rsid w:val="002875CA"/>
  </w:style>
  <w:style w:type="character" w:customStyle="1" w:styleId="RTFNum39">
    <w:name w:val="RTF_Num 3 9"/>
    <w:rsid w:val="002875CA"/>
  </w:style>
  <w:style w:type="character" w:customStyle="1" w:styleId="RTFNum41">
    <w:name w:val="RTF_Num 4 1"/>
    <w:rsid w:val="002875CA"/>
  </w:style>
  <w:style w:type="character" w:customStyle="1" w:styleId="RTFNum42">
    <w:name w:val="RTF_Num 4 2"/>
    <w:rsid w:val="002875CA"/>
    <w:rPr>
      <w:rFonts w:ascii="Symbol" w:eastAsia="²Ó©úÅé" w:hAnsi="Symbol"/>
    </w:rPr>
  </w:style>
  <w:style w:type="character" w:customStyle="1" w:styleId="RTFNum43">
    <w:name w:val="RTF_Num 4 3"/>
    <w:rsid w:val="002875CA"/>
  </w:style>
  <w:style w:type="character" w:customStyle="1" w:styleId="RTFNum44">
    <w:name w:val="RTF_Num 4 4"/>
    <w:rsid w:val="002875CA"/>
  </w:style>
  <w:style w:type="character" w:customStyle="1" w:styleId="RTFNum45">
    <w:name w:val="RTF_Num 4 5"/>
    <w:rsid w:val="002875CA"/>
  </w:style>
  <w:style w:type="character" w:customStyle="1" w:styleId="RTFNum46">
    <w:name w:val="RTF_Num 4 6"/>
    <w:rsid w:val="002875CA"/>
  </w:style>
  <w:style w:type="character" w:customStyle="1" w:styleId="RTFNum47">
    <w:name w:val="RTF_Num 4 7"/>
    <w:rsid w:val="002875CA"/>
  </w:style>
  <w:style w:type="character" w:customStyle="1" w:styleId="RTFNum48">
    <w:name w:val="RTF_Num 4 8"/>
    <w:rsid w:val="002875CA"/>
  </w:style>
  <w:style w:type="character" w:customStyle="1" w:styleId="RTFNum49">
    <w:name w:val="RTF_Num 4 9"/>
    <w:rsid w:val="002875CA"/>
  </w:style>
  <w:style w:type="character" w:customStyle="1" w:styleId="RTFNum51">
    <w:name w:val="RTF_Num 5 1"/>
    <w:rsid w:val="002875CA"/>
    <w:rPr>
      <w:rFonts w:ascii="Wingdings" w:eastAsia="Wingdings" w:hAnsi="Wingdings" w:cs="Wingdings"/>
    </w:rPr>
  </w:style>
  <w:style w:type="character" w:customStyle="1" w:styleId="RTFNum52">
    <w:name w:val="RTF_Num 5 2"/>
    <w:rsid w:val="002875CA"/>
  </w:style>
  <w:style w:type="character" w:customStyle="1" w:styleId="RTFNum53">
    <w:name w:val="RTF_Num 5 3"/>
    <w:rsid w:val="002875CA"/>
  </w:style>
  <w:style w:type="character" w:customStyle="1" w:styleId="RTFNum54">
    <w:name w:val="RTF_Num 5 4"/>
    <w:rsid w:val="002875CA"/>
  </w:style>
  <w:style w:type="character" w:customStyle="1" w:styleId="RTFNum55">
    <w:name w:val="RTF_Num 5 5"/>
    <w:rsid w:val="002875CA"/>
  </w:style>
  <w:style w:type="character" w:customStyle="1" w:styleId="RTFNum56">
    <w:name w:val="RTF_Num 5 6"/>
    <w:rsid w:val="002875CA"/>
  </w:style>
  <w:style w:type="character" w:customStyle="1" w:styleId="RTFNum57">
    <w:name w:val="RTF_Num 5 7"/>
    <w:rsid w:val="002875CA"/>
  </w:style>
  <w:style w:type="character" w:customStyle="1" w:styleId="RTFNum58">
    <w:name w:val="RTF_Num 5 8"/>
    <w:rsid w:val="002875CA"/>
  </w:style>
  <w:style w:type="character" w:customStyle="1" w:styleId="RTFNum59">
    <w:name w:val="RTF_Num 5 9"/>
    <w:rsid w:val="002875CA"/>
  </w:style>
  <w:style w:type="character" w:customStyle="1" w:styleId="RTFNum61">
    <w:name w:val="RTF_Num 6 1"/>
    <w:rsid w:val="002875CA"/>
    <w:rPr>
      <w:rFonts w:ascii="Wingdings" w:eastAsia="Wingdings" w:hAnsi="Wingdings" w:cs="Wingdings"/>
    </w:rPr>
  </w:style>
  <w:style w:type="character" w:customStyle="1" w:styleId="RTFNum62">
    <w:name w:val="RTF_Num 6 2"/>
    <w:rsid w:val="002875CA"/>
    <w:rPr>
      <w:rFonts w:ascii="Courier New" w:eastAsia="Courier New" w:hAnsi="Courier New" w:cs="Courier New"/>
    </w:rPr>
  </w:style>
  <w:style w:type="character" w:customStyle="1" w:styleId="RTFNum63">
    <w:name w:val="RTF_Num 6 3"/>
    <w:rsid w:val="002875CA"/>
    <w:rPr>
      <w:rFonts w:ascii="Wingdings" w:eastAsia="Wingdings" w:hAnsi="Wingdings" w:cs="Wingdings"/>
    </w:rPr>
  </w:style>
  <w:style w:type="character" w:customStyle="1" w:styleId="RTFNum64">
    <w:name w:val="RTF_Num 6 4"/>
    <w:rsid w:val="002875CA"/>
    <w:rPr>
      <w:rFonts w:ascii="Symbol" w:eastAsia="Symbol" w:hAnsi="Symbol" w:cs="Symbol"/>
    </w:rPr>
  </w:style>
  <w:style w:type="character" w:customStyle="1" w:styleId="RTFNum65">
    <w:name w:val="RTF_Num 6 5"/>
    <w:rsid w:val="002875CA"/>
    <w:rPr>
      <w:rFonts w:ascii="Courier New" w:eastAsia="Courier New" w:hAnsi="Courier New" w:cs="Courier New"/>
    </w:rPr>
  </w:style>
  <w:style w:type="character" w:customStyle="1" w:styleId="RTFNum66">
    <w:name w:val="RTF_Num 6 6"/>
    <w:rsid w:val="002875CA"/>
    <w:rPr>
      <w:rFonts w:ascii="Wingdings" w:eastAsia="Wingdings" w:hAnsi="Wingdings" w:cs="Wingdings"/>
    </w:rPr>
  </w:style>
  <w:style w:type="character" w:customStyle="1" w:styleId="RTFNum67">
    <w:name w:val="RTF_Num 6 7"/>
    <w:rsid w:val="002875CA"/>
    <w:rPr>
      <w:rFonts w:ascii="Symbol" w:eastAsia="Symbol" w:hAnsi="Symbol" w:cs="Symbol"/>
    </w:rPr>
  </w:style>
  <w:style w:type="character" w:customStyle="1" w:styleId="RTFNum68">
    <w:name w:val="RTF_Num 6 8"/>
    <w:rsid w:val="002875CA"/>
    <w:rPr>
      <w:rFonts w:ascii="Courier New" w:eastAsia="Courier New" w:hAnsi="Courier New" w:cs="Courier New"/>
    </w:rPr>
  </w:style>
  <w:style w:type="character" w:customStyle="1" w:styleId="RTFNum69">
    <w:name w:val="RTF_Num 6 9"/>
    <w:rsid w:val="002875CA"/>
    <w:rPr>
      <w:rFonts w:ascii="Wingdings" w:eastAsia="Wingdings" w:hAnsi="Wingdings" w:cs="Wingdings"/>
    </w:rPr>
  </w:style>
  <w:style w:type="character" w:customStyle="1" w:styleId="RTFNum71">
    <w:name w:val="RTF_Num 7 1"/>
    <w:rsid w:val="002875CA"/>
    <w:rPr>
      <w:rFonts w:ascii="Times New Roman" w:eastAsia="²Ó©úÅé" w:hAnsi="Times New Roman"/>
    </w:rPr>
  </w:style>
  <w:style w:type="character" w:customStyle="1" w:styleId="RTFNum72">
    <w:name w:val="RTF_Num 7 2"/>
    <w:rsid w:val="002875CA"/>
    <w:rPr>
      <w:rFonts w:ascii="Courier New" w:eastAsia="Courier New" w:hAnsi="Courier New" w:cs="Courier New"/>
    </w:rPr>
  </w:style>
  <w:style w:type="character" w:customStyle="1" w:styleId="RTFNum73">
    <w:name w:val="RTF_Num 7 3"/>
    <w:rsid w:val="002875CA"/>
    <w:rPr>
      <w:rFonts w:ascii="Wingdings" w:eastAsia="Wingdings" w:hAnsi="Wingdings" w:cs="Wingdings"/>
    </w:rPr>
  </w:style>
  <w:style w:type="character" w:customStyle="1" w:styleId="RTFNum74">
    <w:name w:val="RTF_Num 7 4"/>
    <w:rsid w:val="002875CA"/>
    <w:rPr>
      <w:rFonts w:ascii="Symbol" w:eastAsia="Symbol" w:hAnsi="Symbol" w:cs="Symbol"/>
    </w:rPr>
  </w:style>
  <w:style w:type="character" w:customStyle="1" w:styleId="RTFNum75">
    <w:name w:val="RTF_Num 7 5"/>
    <w:rsid w:val="002875CA"/>
    <w:rPr>
      <w:rFonts w:ascii="Courier New" w:eastAsia="Courier New" w:hAnsi="Courier New" w:cs="Courier New"/>
    </w:rPr>
  </w:style>
  <w:style w:type="character" w:customStyle="1" w:styleId="RTFNum76">
    <w:name w:val="RTF_Num 7 6"/>
    <w:rsid w:val="002875CA"/>
    <w:rPr>
      <w:rFonts w:ascii="Wingdings" w:eastAsia="Wingdings" w:hAnsi="Wingdings" w:cs="Wingdings"/>
    </w:rPr>
  </w:style>
  <w:style w:type="character" w:customStyle="1" w:styleId="RTFNum77">
    <w:name w:val="RTF_Num 7 7"/>
    <w:rsid w:val="002875CA"/>
    <w:rPr>
      <w:rFonts w:ascii="Symbol" w:eastAsia="Symbol" w:hAnsi="Symbol" w:cs="Symbol"/>
    </w:rPr>
  </w:style>
  <w:style w:type="character" w:customStyle="1" w:styleId="RTFNum78">
    <w:name w:val="RTF_Num 7 8"/>
    <w:rsid w:val="002875CA"/>
    <w:rPr>
      <w:rFonts w:ascii="Courier New" w:eastAsia="Courier New" w:hAnsi="Courier New" w:cs="Courier New"/>
    </w:rPr>
  </w:style>
  <w:style w:type="character" w:customStyle="1" w:styleId="RTFNum79">
    <w:name w:val="RTF_Num 7 9"/>
    <w:rsid w:val="002875CA"/>
    <w:rPr>
      <w:rFonts w:ascii="Wingdings" w:eastAsia="Wingdings" w:hAnsi="Wingdings" w:cs="Wingdings"/>
    </w:rPr>
  </w:style>
  <w:style w:type="character" w:customStyle="1" w:styleId="RTFNum81">
    <w:name w:val="RTF_Num 8 1"/>
    <w:rsid w:val="002875CA"/>
  </w:style>
  <w:style w:type="character" w:customStyle="1" w:styleId="RTFNum82">
    <w:name w:val="RTF_Num 8 2"/>
    <w:rsid w:val="002875CA"/>
  </w:style>
  <w:style w:type="character" w:customStyle="1" w:styleId="RTFNum83">
    <w:name w:val="RTF_Num 8 3"/>
    <w:rsid w:val="002875CA"/>
  </w:style>
  <w:style w:type="character" w:customStyle="1" w:styleId="RTFNum84">
    <w:name w:val="RTF_Num 8 4"/>
    <w:rsid w:val="002875CA"/>
  </w:style>
  <w:style w:type="character" w:customStyle="1" w:styleId="RTFNum85">
    <w:name w:val="RTF_Num 8 5"/>
    <w:rsid w:val="002875CA"/>
  </w:style>
  <w:style w:type="character" w:customStyle="1" w:styleId="RTFNum86">
    <w:name w:val="RTF_Num 8 6"/>
    <w:rsid w:val="002875CA"/>
  </w:style>
  <w:style w:type="character" w:customStyle="1" w:styleId="RTFNum87">
    <w:name w:val="RTF_Num 8 7"/>
    <w:rsid w:val="002875CA"/>
  </w:style>
  <w:style w:type="character" w:customStyle="1" w:styleId="RTFNum88">
    <w:name w:val="RTF_Num 8 8"/>
    <w:rsid w:val="002875CA"/>
  </w:style>
  <w:style w:type="character" w:customStyle="1" w:styleId="RTFNum89">
    <w:name w:val="RTF_Num 8 9"/>
    <w:rsid w:val="002875CA"/>
  </w:style>
  <w:style w:type="character" w:customStyle="1" w:styleId="RTFNum91">
    <w:name w:val="RTF_Num 9 1"/>
    <w:rsid w:val="002875CA"/>
  </w:style>
  <w:style w:type="character" w:customStyle="1" w:styleId="RTFNum92">
    <w:name w:val="RTF_Num 9 2"/>
    <w:rsid w:val="002875CA"/>
  </w:style>
  <w:style w:type="character" w:customStyle="1" w:styleId="RTFNum93">
    <w:name w:val="RTF_Num 9 3"/>
    <w:rsid w:val="002875CA"/>
  </w:style>
  <w:style w:type="character" w:customStyle="1" w:styleId="RTFNum94">
    <w:name w:val="RTF_Num 9 4"/>
    <w:rsid w:val="002875CA"/>
  </w:style>
  <w:style w:type="character" w:customStyle="1" w:styleId="RTFNum95">
    <w:name w:val="RTF_Num 9 5"/>
    <w:rsid w:val="002875CA"/>
  </w:style>
  <w:style w:type="character" w:customStyle="1" w:styleId="RTFNum96">
    <w:name w:val="RTF_Num 9 6"/>
    <w:rsid w:val="002875CA"/>
  </w:style>
  <w:style w:type="character" w:customStyle="1" w:styleId="RTFNum97">
    <w:name w:val="RTF_Num 9 7"/>
    <w:rsid w:val="002875CA"/>
  </w:style>
  <w:style w:type="character" w:customStyle="1" w:styleId="RTFNum98">
    <w:name w:val="RTF_Num 9 8"/>
    <w:rsid w:val="002875CA"/>
  </w:style>
  <w:style w:type="character" w:customStyle="1" w:styleId="RTFNum99">
    <w:name w:val="RTF_Num 9 9"/>
    <w:rsid w:val="002875CA"/>
  </w:style>
  <w:style w:type="character" w:customStyle="1" w:styleId="RTFNum101">
    <w:name w:val="RTF_Num 10 1"/>
    <w:rsid w:val="002875CA"/>
  </w:style>
  <w:style w:type="character" w:customStyle="1" w:styleId="RTFNum102">
    <w:name w:val="RTF_Num 10 2"/>
    <w:rsid w:val="002875CA"/>
  </w:style>
  <w:style w:type="character" w:customStyle="1" w:styleId="RTFNum103">
    <w:name w:val="RTF_Num 10 3"/>
    <w:rsid w:val="002875CA"/>
  </w:style>
  <w:style w:type="character" w:customStyle="1" w:styleId="RTFNum104">
    <w:name w:val="RTF_Num 10 4"/>
    <w:rsid w:val="002875CA"/>
  </w:style>
  <w:style w:type="character" w:customStyle="1" w:styleId="RTFNum105">
    <w:name w:val="RTF_Num 10 5"/>
    <w:rsid w:val="002875CA"/>
  </w:style>
  <w:style w:type="character" w:customStyle="1" w:styleId="RTFNum106">
    <w:name w:val="RTF_Num 10 6"/>
    <w:rsid w:val="002875CA"/>
  </w:style>
  <w:style w:type="character" w:customStyle="1" w:styleId="RTFNum107">
    <w:name w:val="RTF_Num 10 7"/>
    <w:rsid w:val="002875CA"/>
  </w:style>
  <w:style w:type="character" w:customStyle="1" w:styleId="RTFNum108">
    <w:name w:val="RTF_Num 10 8"/>
    <w:rsid w:val="002875CA"/>
  </w:style>
  <w:style w:type="character" w:customStyle="1" w:styleId="RTFNum109">
    <w:name w:val="RTF_Num 10 9"/>
    <w:rsid w:val="002875CA"/>
  </w:style>
  <w:style w:type="character" w:customStyle="1" w:styleId="Normal2">
    <w:name w:val="Normal2"/>
    <w:rsid w:val="002875CA"/>
    <w:rPr>
      <w:rFonts w:ascii="Times New Roman" w:eastAsia="·s²Ó©úÅé" w:hAnsi="Times New Roman"/>
      <w:sz w:val="24"/>
      <w:szCs w:val="24"/>
      <w:lang w:val="en-US"/>
    </w:rPr>
  </w:style>
  <w:style w:type="character" w:customStyle="1" w:styleId="DefaultParagraphFont1">
    <w:name w:val="Default Paragraph Font1"/>
    <w:rsid w:val="002875C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yperlink1">
    <w:name w:val="Hyperlink1"/>
    <w:rsid w:val="002875CA"/>
    <w:rPr>
      <w:rFonts w:ascii="Times New Roman" w:eastAsia="Times New Roman" w:hAnsi="Times New Roman"/>
      <w:color w:val="0000FF"/>
      <w:sz w:val="24"/>
      <w:szCs w:val="24"/>
      <w:u w:val="single"/>
      <w:lang w:val="en-US"/>
    </w:rPr>
  </w:style>
  <w:style w:type="character" w:customStyle="1" w:styleId="PageNumber1">
    <w:name w:val="Page Number1"/>
    <w:rsid w:val="002875C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">
    <w:name w:val="標題"/>
    <w:basedOn w:val="Normal"/>
    <w:next w:val="BodyText"/>
    <w:rsid w:val="002875CA"/>
    <w:pPr>
      <w:keepNext/>
      <w:spacing w:before="240" w:after="120"/>
    </w:pPr>
    <w:rPr>
      <w:rFonts w:ascii="Arial" w:eastAsia="PMingLiU" w:hAnsi="Arial" w:cs="Tahoma"/>
      <w:sz w:val="28"/>
      <w:szCs w:val="28"/>
    </w:rPr>
  </w:style>
  <w:style w:type="paragraph" w:styleId="BodyText">
    <w:name w:val="Body Text"/>
    <w:basedOn w:val="Normal"/>
    <w:rsid w:val="002875CA"/>
    <w:pPr>
      <w:spacing w:after="120"/>
    </w:pPr>
  </w:style>
  <w:style w:type="paragraph" w:styleId="List">
    <w:name w:val="List"/>
    <w:basedOn w:val="BodyText"/>
    <w:rsid w:val="002875CA"/>
    <w:rPr>
      <w:rFonts w:eastAsia="PMingLiU" w:cs="Tahoma"/>
    </w:rPr>
  </w:style>
  <w:style w:type="paragraph" w:customStyle="1" w:styleId="a0">
    <w:name w:val="標籤"/>
    <w:basedOn w:val="Normal"/>
    <w:rsid w:val="002875CA"/>
    <w:pPr>
      <w:suppressLineNumbers/>
      <w:spacing w:before="120" w:after="120"/>
    </w:pPr>
    <w:rPr>
      <w:rFonts w:eastAsia="PMingLiU" w:cs="Tahoma"/>
      <w:i/>
      <w:iCs/>
      <w:sz w:val="20"/>
    </w:rPr>
  </w:style>
  <w:style w:type="paragraph" w:customStyle="1" w:styleId="a1">
    <w:name w:val="目錄"/>
    <w:basedOn w:val="Normal"/>
    <w:rsid w:val="002875CA"/>
    <w:pPr>
      <w:suppressLineNumbers/>
    </w:pPr>
    <w:rPr>
      <w:rFonts w:eastAsia="PMingLiU" w:cs="Tahoma"/>
    </w:rPr>
  </w:style>
  <w:style w:type="paragraph" w:customStyle="1" w:styleId="WW-">
    <w:name w:val="WW-標題"/>
    <w:basedOn w:val="Normal"/>
    <w:next w:val="BodyText"/>
    <w:rsid w:val="002875CA"/>
    <w:pPr>
      <w:keepNext/>
      <w:spacing w:before="240" w:after="120"/>
    </w:pPr>
    <w:rPr>
      <w:rFonts w:ascii="Arial" w:eastAsia="PMingLiU" w:hAnsi="Arial" w:cs="Tahoma"/>
      <w:sz w:val="28"/>
      <w:szCs w:val="28"/>
    </w:rPr>
  </w:style>
  <w:style w:type="paragraph" w:customStyle="1" w:styleId="WW-0">
    <w:name w:val="WW-標籤"/>
    <w:basedOn w:val="Normal"/>
    <w:rsid w:val="002875CA"/>
    <w:pPr>
      <w:suppressLineNumbers/>
      <w:spacing w:before="120" w:after="120"/>
    </w:pPr>
    <w:rPr>
      <w:rFonts w:eastAsia="PMingLiU" w:cs="Tahoma"/>
      <w:i/>
      <w:iCs/>
      <w:sz w:val="20"/>
    </w:rPr>
  </w:style>
  <w:style w:type="paragraph" w:customStyle="1" w:styleId="WW-1">
    <w:name w:val="WW-目錄"/>
    <w:basedOn w:val="Normal"/>
    <w:rsid w:val="002875CA"/>
    <w:pPr>
      <w:suppressLineNumbers/>
    </w:pPr>
    <w:rPr>
      <w:rFonts w:eastAsia="PMingLiU" w:cs="Tahoma"/>
    </w:rPr>
  </w:style>
  <w:style w:type="paragraph" w:customStyle="1" w:styleId="WW-10">
    <w:name w:val="WW-標題1"/>
    <w:basedOn w:val="Normal"/>
    <w:next w:val="BodyText"/>
    <w:rsid w:val="002875CA"/>
    <w:pPr>
      <w:keepNext/>
      <w:spacing w:before="240" w:after="120"/>
    </w:pPr>
    <w:rPr>
      <w:rFonts w:ascii="Arial" w:eastAsia="PMingLiU" w:hAnsi="Arial" w:cs="Tahoma"/>
      <w:sz w:val="28"/>
      <w:szCs w:val="28"/>
    </w:rPr>
  </w:style>
  <w:style w:type="paragraph" w:customStyle="1" w:styleId="WW-11">
    <w:name w:val="WW-標籤1"/>
    <w:basedOn w:val="Normal"/>
    <w:rsid w:val="002875CA"/>
    <w:pPr>
      <w:suppressLineNumbers/>
      <w:spacing w:before="120" w:after="120"/>
    </w:pPr>
    <w:rPr>
      <w:rFonts w:eastAsia="PMingLiU" w:cs="Tahoma"/>
      <w:i/>
      <w:iCs/>
      <w:sz w:val="20"/>
    </w:rPr>
  </w:style>
  <w:style w:type="paragraph" w:customStyle="1" w:styleId="WW-12">
    <w:name w:val="WW-目錄1"/>
    <w:basedOn w:val="Normal"/>
    <w:rsid w:val="002875CA"/>
    <w:pPr>
      <w:suppressLineNumbers/>
    </w:pPr>
    <w:rPr>
      <w:rFonts w:eastAsia="PMingLiU" w:cs="Tahoma"/>
    </w:rPr>
  </w:style>
  <w:style w:type="paragraph" w:customStyle="1" w:styleId="Normal1">
    <w:name w:val="Normal1"/>
    <w:basedOn w:val="Normal"/>
    <w:rsid w:val="002875CA"/>
    <w:pPr>
      <w:autoSpaceDE/>
    </w:pPr>
    <w:rPr>
      <w:rFonts w:eastAsia="·s²Ó©úÅé"/>
      <w:szCs w:val="24"/>
    </w:rPr>
  </w:style>
  <w:style w:type="paragraph" w:customStyle="1" w:styleId="Footer1">
    <w:name w:val="Footer1"/>
    <w:basedOn w:val="Normal1"/>
    <w:rsid w:val="002875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75CA"/>
    <w:pPr>
      <w:suppressLineNumbers/>
      <w:tabs>
        <w:tab w:val="center" w:pos="4818"/>
        <w:tab w:val="right" w:pos="9637"/>
      </w:tabs>
    </w:pPr>
  </w:style>
  <w:style w:type="paragraph" w:customStyle="1" w:styleId="a2">
    <w:name w:val="表格內容"/>
    <w:basedOn w:val="BodyText"/>
    <w:rsid w:val="002875CA"/>
    <w:pPr>
      <w:suppressLineNumbers/>
    </w:pPr>
  </w:style>
  <w:style w:type="paragraph" w:customStyle="1" w:styleId="WW-2">
    <w:name w:val="WW-表格內容"/>
    <w:basedOn w:val="BodyText"/>
    <w:rsid w:val="002875CA"/>
    <w:pPr>
      <w:suppressLineNumbers/>
    </w:pPr>
  </w:style>
  <w:style w:type="paragraph" w:customStyle="1" w:styleId="WW-13">
    <w:name w:val="WW-表格內容1"/>
    <w:basedOn w:val="BodyText"/>
    <w:rsid w:val="002875CA"/>
    <w:pPr>
      <w:suppressLineNumbers/>
    </w:pPr>
  </w:style>
  <w:style w:type="paragraph" w:customStyle="1" w:styleId="a3">
    <w:name w:val="表格標頭"/>
    <w:basedOn w:val="a2"/>
    <w:rsid w:val="002875CA"/>
    <w:pPr>
      <w:jc w:val="center"/>
    </w:pPr>
    <w:rPr>
      <w:b/>
      <w:bCs/>
      <w:i/>
      <w:iCs/>
    </w:rPr>
  </w:style>
  <w:style w:type="paragraph" w:customStyle="1" w:styleId="WW-3">
    <w:name w:val="WW-表格標頭"/>
    <w:basedOn w:val="WW-2"/>
    <w:rsid w:val="002875CA"/>
    <w:pPr>
      <w:jc w:val="center"/>
    </w:pPr>
    <w:rPr>
      <w:b/>
      <w:bCs/>
      <w:i/>
      <w:iCs/>
    </w:rPr>
  </w:style>
  <w:style w:type="paragraph" w:customStyle="1" w:styleId="WW-14">
    <w:name w:val="WW-表格標頭1"/>
    <w:basedOn w:val="WW-13"/>
    <w:rsid w:val="002875CA"/>
    <w:pPr>
      <w:jc w:val="center"/>
    </w:pPr>
    <w:rPr>
      <w:b/>
      <w:bCs/>
      <w:i/>
      <w:iCs/>
    </w:rPr>
  </w:style>
  <w:style w:type="paragraph" w:customStyle="1" w:styleId="a4">
    <w:name w:val="訊框內容"/>
    <w:basedOn w:val="BodyText"/>
    <w:rsid w:val="002875CA"/>
  </w:style>
  <w:style w:type="paragraph" w:customStyle="1" w:styleId="WW-4">
    <w:name w:val="WW-訊框內容"/>
    <w:basedOn w:val="BodyText"/>
    <w:rsid w:val="002875CA"/>
  </w:style>
  <w:style w:type="paragraph" w:styleId="ListParagraph">
    <w:name w:val="List Paragraph"/>
    <w:basedOn w:val="Normal"/>
    <w:uiPriority w:val="34"/>
    <w:qFormat/>
    <w:rsid w:val="007C786D"/>
    <w:pPr>
      <w:ind w:left="720"/>
    </w:pPr>
  </w:style>
  <w:style w:type="paragraph" w:styleId="Header">
    <w:name w:val="header"/>
    <w:basedOn w:val="Normal"/>
    <w:link w:val="HeaderChar"/>
    <w:rsid w:val="00866F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6FB9"/>
    <w:rPr>
      <w:rFonts w:eastAsia="Times New Roman"/>
      <w:sz w:val="24"/>
      <w:lang w:val="en-US" w:eastAsia="en-US" w:bidi="en-US"/>
    </w:rPr>
  </w:style>
  <w:style w:type="character" w:customStyle="1" w:styleId="FooterChar">
    <w:name w:val="Footer Char"/>
    <w:link w:val="Footer"/>
    <w:uiPriority w:val="99"/>
    <w:rsid w:val="00866FB9"/>
    <w:rPr>
      <w:rFonts w:eastAsia="Times New Roman"/>
      <w:sz w:val="24"/>
      <w:lang w:val="en-US" w:eastAsia="en-US" w:bidi="en-US"/>
    </w:rPr>
  </w:style>
  <w:style w:type="paragraph" w:styleId="BalloonText">
    <w:name w:val="Balloon Text"/>
    <w:basedOn w:val="Normal"/>
    <w:link w:val="BalloonTextChar"/>
    <w:rsid w:val="00866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6FB9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Hyperlink">
    <w:name w:val="Hyperlink"/>
    <w:rsid w:val="00866F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track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OnTrack 領袖培訓學院</vt:lpstr>
    </vt:vector>
  </TitlesOfParts>
  <Company>OLI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OnTrack 領袖培訓學院</dc:title>
  <dc:subject/>
  <dc:creator>OLI</dc:creator>
  <cp:keywords/>
  <dc:description/>
  <cp:lastModifiedBy>David Chiu</cp:lastModifiedBy>
  <cp:revision>2</cp:revision>
  <cp:lastPrinted>2015-09-11T23:57:00Z</cp:lastPrinted>
  <dcterms:created xsi:type="dcterms:W3CDTF">2016-02-09T23:02:00Z</dcterms:created>
  <dcterms:modified xsi:type="dcterms:W3CDTF">2016-02-09T23:02:00Z</dcterms:modified>
</cp:coreProperties>
</file>